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Layout w:type="fixed"/>
        <w:tblCellMar>
          <w:top w:w="43" w:type="dxa"/>
          <w:left w:w="115" w:type="dxa"/>
          <w:bottom w:w="43" w:type="dxa"/>
          <w:right w:w="115" w:type="dxa"/>
        </w:tblCellMar>
        <w:tblLook w:val="00A0" w:firstRow="1" w:lastRow="0" w:firstColumn="1" w:lastColumn="0" w:noHBand="0" w:noVBand="0"/>
      </w:tblPr>
      <w:tblGrid>
        <w:gridCol w:w="1565"/>
        <w:gridCol w:w="4243"/>
        <w:gridCol w:w="1565"/>
        <w:gridCol w:w="2347"/>
      </w:tblGrid>
      <w:tr w:rsidR="0011247D" w:rsidRPr="00693D8D" w:rsidTr="00D36B1D">
        <w:trPr>
          <w:cantSplit/>
        </w:trPr>
        <w:tc>
          <w:tcPr>
            <w:tcW w:w="1565" w:type="dxa"/>
            <w:vAlign w:val="center"/>
          </w:tcPr>
          <w:p w:rsidR="0011247D" w:rsidRPr="00693D8D" w:rsidRDefault="0011247D" w:rsidP="00693D8D">
            <w:pPr>
              <w:widowControl/>
              <w:spacing w:line="259" w:lineRule="auto"/>
              <w:rPr>
                <w:rFonts w:ascii="Arial" w:hAnsi="Arial" w:cs="Arial"/>
                <w:b/>
                <w:sz w:val="20"/>
                <w:szCs w:val="20"/>
              </w:rPr>
            </w:pPr>
            <w:bookmarkStart w:id="0" w:name="_GoBack"/>
            <w:bookmarkEnd w:id="0"/>
            <w:r w:rsidRPr="00693D8D">
              <w:rPr>
                <w:rFonts w:ascii="Arial" w:hAnsi="Arial" w:cs="Arial"/>
                <w:b/>
                <w:sz w:val="20"/>
                <w:szCs w:val="20"/>
              </w:rPr>
              <w:t>From:</w:t>
            </w:r>
          </w:p>
        </w:tc>
        <w:tc>
          <w:tcPr>
            <w:tcW w:w="4243" w:type="dxa"/>
            <w:tcBorders>
              <w:bottom w:val="single" w:sz="4" w:space="0" w:color="auto"/>
            </w:tcBorders>
            <w:vAlign w:val="center"/>
          </w:tcPr>
          <w:p w:rsidR="0011247D" w:rsidRPr="00693D8D" w:rsidRDefault="0011247D" w:rsidP="00693D8D">
            <w:pPr>
              <w:widowControl/>
              <w:spacing w:line="259" w:lineRule="auto"/>
              <w:rPr>
                <w:rFonts w:ascii="Arial" w:hAnsi="Arial" w:cs="Arial"/>
                <w:sz w:val="20"/>
                <w:szCs w:val="20"/>
              </w:rPr>
            </w:pPr>
          </w:p>
        </w:tc>
        <w:tc>
          <w:tcPr>
            <w:tcW w:w="1565" w:type="dxa"/>
            <w:vAlign w:val="center"/>
          </w:tcPr>
          <w:p w:rsidR="0011247D" w:rsidRPr="00693D8D" w:rsidRDefault="0011247D" w:rsidP="00693D8D">
            <w:pPr>
              <w:widowControl/>
              <w:spacing w:line="259" w:lineRule="auto"/>
              <w:rPr>
                <w:rFonts w:ascii="Arial" w:hAnsi="Arial" w:cs="Arial"/>
                <w:b/>
                <w:sz w:val="20"/>
                <w:szCs w:val="20"/>
              </w:rPr>
            </w:pPr>
            <w:r w:rsidRPr="00693D8D">
              <w:rPr>
                <w:rFonts w:ascii="Arial" w:hAnsi="Arial" w:cs="Arial"/>
                <w:b/>
                <w:sz w:val="20"/>
                <w:szCs w:val="20"/>
              </w:rPr>
              <w:t>RFS No:</w:t>
            </w:r>
          </w:p>
        </w:tc>
        <w:tc>
          <w:tcPr>
            <w:tcW w:w="2347" w:type="dxa"/>
            <w:tcBorders>
              <w:bottom w:val="single" w:sz="4" w:space="0" w:color="auto"/>
            </w:tcBorders>
            <w:vAlign w:val="center"/>
          </w:tcPr>
          <w:p w:rsidR="0011247D" w:rsidRPr="00693D8D" w:rsidRDefault="0011247D" w:rsidP="00693D8D">
            <w:pPr>
              <w:widowControl/>
              <w:spacing w:line="259" w:lineRule="auto"/>
              <w:rPr>
                <w:rFonts w:ascii="Arial" w:hAnsi="Arial" w:cs="Arial"/>
                <w:sz w:val="20"/>
                <w:szCs w:val="20"/>
              </w:rPr>
            </w:pPr>
          </w:p>
        </w:tc>
      </w:tr>
      <w:tr w:rsidR="0011247D" w:rsidRPr="00693D8D" w:rsidTr="00D36B1D">
        <w:trPr>
          <w:cantSplit/>
        </w:trPr>
        <w:tc>
          <w:tcPr>
            <w:tcW w:w="1565" w:type="dxa"/>
            <w:vAlign w:val="center"/>
          </w:tcPr>
          <w:p w:rsidR="0011247D" w:rsidRPr="00693D8D" w:rsidRDefault="0011247D" w:rsidP="00693D8D">
            <w:pPr>
              <w:widowControl/>
              <w:spacing w:line="259" w:lineRule="auto"/>
              <w:rPr>
                <w:rFonts w:ascii="Arial" w:hAnsi="Arial" w:cs="Arial"/>
                <w:sz w:val="20"/>
                <w:szCs w:val="20"/>
              </w:rPr>
            </w:pPr>
            <w:r w:rsidRPr="00693D8D">
              <w:rPr>
                <w:rFonts w:ascii="Arial" w:hAnsi="Arial" w:cs="Arial"/>
                <w:b/>
                <w:sz w:val="20"/>
                <w:szCs w:val="20"/>
              </w:rPr>
              <w:t>To:</w:t>
            </w:r>
          </w:p>
        </w:tc>
        <w:tc>
          <w:tcPr>
            <w:tcW w:w="4243" w:type="dxa"/>
            <w:tcBorders>
              <w:top w:val="single" w:sz="4" w:space="0" w:color="auto"/>
              <w:bottom w:val="single" w:sz="4" w:space="0" w:color="auto"/>
            </w:tcBorders>
            <w:vAlign w:val="center"/>
          </w:tcPr>
          <w:p w:rsidR="0011247D" w:rsidRPr="00693D8D" w:rsidRDefault="0011247D" w:rsidP="00693D8D">
            <w:pPr>
              <w:widowControl/>
              <w:spacing w:line="259" w:lineRule="auto"/>
              <w:rPr>
                <w:rFonts w:ascii="Arial" w:hAnsi="Arial" w:cs="Arial"/>
                <w:sz w:val="20"/>
                <w:szCs w:val="20"/>
              </w:rPr>
            </w:pPr>
          </w:p>
        </w:tc>
        <w:tc>
          <w:tcPr>
            <w:tcW w:w="1565" w:type="dxa"/>
            <w:vAlign w:val="center"/>
          </w:tcPr>
          <w:p w:rsidR="0011247D" w:rsidRPr="00693D8D" w:rsidRDefault="0011247D" w:rsidP="00693D8D">
            <w:pPr>
              <w:widowControl/>
              <w:spacing w:line="259" w:lineRule="auto"/>
              <w:rPr>
                <w:rFonts w:ascii="Arial" w:hAnsi="Arial" w:cs="Arial"/>
                <w:b/>
                <w:sz w:val="20"/>
                <w:szCs w:val="20"/>
              </w:rPr>
            </w:pPr>
          </w:p>
        </w:tc>
        <w:tc>
          <w:tcPr>
            <w:tcW w:w="2347" w:type="dxa"/>
            <w:tcBorders>
              <w:top w:val="single" w:sz="4" w:space="0" w:color="auto"/>
            </w:tcBorders>
            <w:noWrap/>
            <w:tcFitText/>
            <w:vAlign w:val="center"/>
          </w:tcPr>
          <w:p w:rsidR="0011247D" w:rsidRPr="0011247D" w:rsidRDefault="0011247D" w:rsidP="00693D8D">
            <w:pPr>
              <w:widowControl/>
              <w:spacing w:line="259" w:lineRule="auto"/>
              <w:rPr>
                <w:rFonts w:ascii="Arial" w:hAnsi="Arial" w:cs="Arial"/>
                <w:sz w:val="18"/>
                <w:szCs w:val="18"/>
              </w:rPr>
            </w:pPr>
            <w:r w:rsidRPr="0011247D">
              <w:rPr>
                <w:rFonts w:ascii="Arial" w:hAnsi="Arial" w:cs="Arial"/>
                <w:i/>
                <w:w w:val="62"/>
                <w:sz w:val="18"/>
                <w:szCs w:val="18"/>
              </w:rPr>
              <w:t>(RFS No. To be completed by Consultant</w:t>
            </w:r>
            <w:r w:rsidRPr="0011247D">
              <w:rPr>
                <w:rFonts w:ascii="Arial" w:hAnsi="Arial" w:cs="Arial"/>
                <w:i/>
                <w:spacing w:val="22"/>
                <w:w w:val="62"/>
                <w:sz w:val="18"/>
                <w:szCs w:val="18"/>
              </w:rPr>
              <w:t>)</w:t>
            </w:r>
          </w:p>
        </w:tc>
      </w:tr>
      <w:tr w:rsidR="0011247D" w:rsidRPr="00693D8D" w:rsidTr="00D36B1D">
        <w:trPr>
          <w:cantSplit/>
        </w:trPr>
        <w:tc>
          <w:tcPr>
            <w:tcW w:w="1565" w:type="dxa"/>
            <w:vAlign w:val="center"/>
          </w:tcPr>
          <w:p w:rsidR="0011247D" w:rsidRPr="00693D8D" w:rsidRDefault="0011247D" w:rsidP="00693D8D">
            <w:pPr>
              <w:widowControl/>
              <w:spacing w:line="259" w:lineRule="auto"/>
              <w:rPr>
                <w:rFonts w:ascii="Arial" w:hAnsi="Arial" w:cs="Arial"/>
                <w:b/>
                <w:sz w:val="20"/>
                <w:szCs w:val="20"/>
              </w:rPr>
            </w:pPr>
            <w:r w:rsidRPr="00693D8D">
              <w:rPr>
                <w:rFonts w:ascii="Arial" w:hAnsi="Arial" w:cs="Arial"/>
                <w:b/>
                <w:sz w:val="20"/>
                <w:szCs w:val="20"/>
              </w:rPr>
              <w:t>Copies:</w:t>
            </w:r>
          </w:p>
        </w:tc>
        <w:tc>
          <w:tcPr>
            <w:tcW w:w="4243" w:type="dxa"/>
            <w:tcBorders>
              <w:top w:val="single" w:sz="4" w:space="0" w:color="auto"/>
              <w:bottom w:val="single" w:sz="4" w:space="0" w:color="auto"/>
            </w:tcBorders>
            <w:vAlign w:val="center"/>
          </w:tcPr>
          <w:p w:rsidR="0011247D" w:rsidRPr="00693D8D" w:rsidRDefault="0011247D" w:rsidP="00693D8D">
            <w:pPr>
              <w:widowControl/>
              <w:spacing w:line="259" w:lineRule="auto"/>
              <w:rPr>
                <w:rFonts w:ascii="Arial" w:hAnsi="Arial" w:cs="Arial"/>
                <w:sz w:val="20"/>
                <w:szCs w:val="20"/>
              </w:rPr>
            </w:pPr>
          </w:p>
        </w:tc>
        <w:tc>
          <w:tcPr>
            <w:tcW w:w="1565" w:type="dxa"/>
            <w:vAlign w:val="center"/>
          </w:tcPr>
          <w:p w:rsidR="0011247D" w:rsidRPr="00693D8D" w:rsidRDefault="0011247D" w:rsidP="00693D8D">
            <w:pPr>
              <w:widowControl/>
              <w:spacing w:line="259" w:lineRule="auto"/>
              <w:rPr>
                <w:rFonts w:ascii="Arial" w:hAnsi="Arial" w:cs="Arial"/>
                <w:b/>
                <w:sz w:val="20"/>
                <w:szCs w:val="20"/>
              </w:rPr>
            </w:pPr>
            <w:r w:rsidRPr="00693D8D">
              <w:rPr>
                <w:rFonts w:ascii="Arial" w:hAnsi="Arial" w:cs="Arial"/>
                <w:b/>
                <w:sz w:val="20"/>
                <w:szCs w:val="20"/>
              </w:rPr>
              <w:t>Issue Date:</w:t>
            </w:r>
          </w:p>
        </w:tc>
        <w:tc>
          <w:tcPr>
            <w:tcW w:w="2347" w:type="dxa"/>
            <w:tcBorders>
              <w:bottom w:val="single" w:sz="4" w:space="0" w:color="auto"/>
            </w:tcBorders>
            <w:vAlign w:val="center"/>
          </w:tcPr>
          <w:p w:rsidR="0011247D" w:rsidRPr="00693D8D" w:rsidRDefault="0011247D" w:rsidP="00693D8D">
            <w:pPr>
              <w:widowControl/>
              <w:spacing w:line="259" w:lineRule="auto"/>
              <w:rPr>
                <w:rFonts w:ascii="Arial" w:hAnsi="Arial" w:cs="Arial"/>
                <w:sz w:val="20"/>
                <w:szCs w:val="20"/>
              </w:rPr>
            </w:pPr>
          </w:p>
        </w:tc>
      </w:tr>
      <w:tr w:rsidR="0011247D" w:rsidRPr="00693D8D" w:rsidTr="00D36B1D">
        <w:trPr>
          <w:cantSplit/>
        </w:trPr>
        <w:tc>
          <w:tcPr>
            <w:tcW w:w="1565" w:type="dxa"/>
            <w:tcBorders>
              <w:bottom w:val="single" w:sz="4" w:space="0" w:color="auto"/>
            </w:tcBorders>
            <w:vAlign w:val="center"/>
          </w:tcPr>
          <w:p w:rsidR="0011247D" w:rsidRPr="00693D8D" w:rsidRDefault="0011247D" w:rsidP="00693D8D">
            <w:pPr>
              <w:widowControl/>
              <w:spacing w:line="259" w:lineRule="auto"/>
              <w:rPr>
                <w:rFonts w:ascii="Arial" w:hAnsi="Arial" w:cs="Arial"/>
                <w:b/>
                <w:sz w:val="20"/>
                <w:szCs w:val="20"/>
              </w:rPr>
            </w:pPr>
          </w:p>
        </w:tc>
        <w:tc>
          <w:tcPr>
            <w:tcW w:w="4243" w:type="dxa"/>
            <w:tcBorders>
              <w:top w:val="single" w:sz="4" w:space="0" w:color="auto"/>
              <w:bottom w:val="single" w:sz="4" w:space="0" w:color="auto"/>
            </w:tcBorders>
            <w:vAlign w:val="center"/>
          </w:tcPr>
          <w:p w:rsidR="0011247D" w:rsidRPr="00693D8D" w:rsidRDefault="0011247D" w:rsidP="00693D8D">
            <w:pPr>
              <w:widowControl/>
              <w:spacing w:line="259" w:lineRule="auto"/>
              <w:rPr>
                <w:rFonts w:ascii="Arial" w:hAnsi="Arial" w:cs="Arial"/>
                <w:sz w:val="20"/>
                <w:szCs w:val="20"/>
              </w:rPr>
            </w:pPr>
          </w:p>
        </w:tc>
        <w:tc>
          <w:tcPr>
            <w:tcW w:w="1565" w:type="dxa"/>
            <w:tcBorders>
              <w:bottom w:val="single" w:sz="4" w:space="0" w:color="auto"/>
            </w:tcBorders>
            <w:vAlign w:val="center"/>
          </w:tcPr>
          <w:p w:rsidR="0011247D" w:rsidRPr="00693D8D" w:rsidRDefault="0011247D" w:rsidP="00693D8D">
            <w:pPr>
              <w:widowControl/>
              <w:spacing w:line="259" w:lineRule="auto"/>
              <w:rPr>
                <w:rFonts w:ascii="Arial" w:hAnsi="Arial" w:cs="Arial"/>
                <w:b/>
                <w:sz w:val="20"/>
                <w:szCs w:val="20"/>
              </w:rPr>
            </w:pPr>
          </w:p>
        </w:tc>
        <w:tc>
          <w:tcPr>
            <w:tcW w:w="2347" w:type="dxa"/>
            <w:tcBorders>
              <w:top w:val="single" w:sz="4" w:space="0" w:color="auto"/>
              <w:bottom w:val="single" w:sz="4" w:space="0" w:color="auto"/>
            </w:tcBorders>
            <w:vAlign w:val="center"/>
          </w:tcPr>
          <w:p w:rsidR="0011247D" w:rsidRPr="00693D8D" w:rsidRDefault="0011247D" w:rsidP="00693D8D">
            <w:pPr>
              <w:widowControl/>
              <w:spacing w:line="259" w:lineRule="auto"/>
              <w:rPr>
                <w:rFonts w:ascii="Arial" w:hAnsi="Arial" w:cs="Arial"/>
                <w:i/>
                <w:sz w:val="20"/>
                <w:szCs w:val="20"/>
              </w:rPr>
            </w:pPr>
          </w:p>
        </w:tc>
      </w:tr>
    </w:tbl>
    <w:p w:rsidR="00D36B1D" w:rsidRPr="00C63A55" w:rsidRDefault="00D36B1D" w:rsidP="00D36B1D">
      <w:pPr>
        <w:keepNext/>
        <w:keepLines/>
        <w:widowControl/>
        <w:spacing w:before="120" w:after="60" w:line="259" w:lineRule="auto"/>
        <w:rPr>
          <w:rFonts w:ascii="Arial" w:hAnsi="Arial" w:cs="Arial"/>
          <w:b/>
          <w:sz w:val="20"/>
          <w:szCs w:val="20"/>
        </w:rPr>
      </w:pPr>
      <w:r w:rsidRPr="00C63A55">
        <w:rPr>
          <w:rFonts w:ascii="Arial" w:hAnsi="Arial" w:cs="Arial"/>
          <w:b/>
          <w:sz w:val="20"/>
          <w:szCs w:val="20"/>
        </w:rPr>
        <w:t>Product, Material or Equipment Required of the Contract Documents:</w:t>
      </w:r>
    </w:p>
    <w:p w:rsidR="00D36B1D" w:rsidRPr="00C63A55" w:rsidRDefault="00D36B1D" w:rsidP="00D36B1D">
      <w:pPr>
        <w:keepLines/>
        <w:widowControl/>
        <w:tabs>
          <w:tab w:val="left" w:pos="2520"/>
          <w:tab w:val="left" w:pos="2610"/>
          <w:tab w:val="left" w:pos="5040"/>
          <w:tab w:val="left" w:pos="5400"/>
          <w:tab w:val="left" w:pos="7560"/>
          <w:tab w:val="left" w:pos="7650"/>
          <w:tab w:val="right" w:pos="9720"/>
        </w:tabs>
        <w:spacing w:line="276" w:lineRule="auto"/>
        <w:ind w:left="360"/>
        <w:rPr>
          <w:rFonts w:ascii="Arial" w:hAnsi="Arial" w:cs="Arial"/>
          <w:sz w:val="20"/>
          <w:szCs w:val="20"/>
          <w:u w:val="single"/>
        </w:rPr>
      </w:pPr>
      <w:r w:rsidRPr="00C63A55">
        <w:rPr>
          <w:rFonts w:ascii="Arial" w:hAnsi="Arial" w:cs="Arial"/>
          <w:sz w:val="20"/>
          <w:szCs w:val="20"/>
        </w:rPr>
        <w:t>Specification Section:</w:t>
      </w:r>
      <w:r w:rsidRPr="00C63A55">
        <w:rPr>
          <w:rFonts w:ascii="Arial" w:hAnsi="Arial" w:cs="Arial"/>
          <w:sz w:val="20"/>
          <w:szCs w:val="20"/>
        </w:rPr>
        <w:tab/>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rPr>
        <w:tab/>
        <w:t>Drawing No./Detail:</w:t>
      </w:r>
      <w:r w:rsidRPr="00C63A55">
        <w:rPr>
          <w:rFonts w:ascii="Arial" w:hAnsi="Arial" w:cs="Arial"/>
          <w:sz w:val="20"/>
          <w:szCs w:val="20"/>
        </w:rPr>
        <w:tab/>
      </w:r>
      <w:r w:rsidRPr="00C63A55">
        <w:rPr>
          <w:rFonts w:ascii="Arial" w:hAnsi="Arial" w:cs="Arial"/>
          <w:sz w:val="20"/>
          <w:szCs w:val="20"/>
          <w:u w:val="single"/>
        </w:rPr>
        <w:tab/>
      </w:r>
      <w:r w:rsidRPr="00C63A55">
        <w:rPr>
          <w:rFonts w:ascii="Arial" w:hAnsi="Arial" w:cs="Arial"/>
          <w:sz w:val="20"/>
          <w:szCs w:val="20"/>
          <w:u w:val="single"/>
        </w:rPr>
        <w:tab/>
      </w:r>
    </w:p>
    <w:p w:rsidR="00D36B1D" w:rsidRPr="00C63A55" w:rsidRDefault="00D36B1D" w:rsidP="00D36B1D">
      <w:pPr>
        <w:keepLines/>
        <w:widowControl/>
        <w:tabs>
          <w:tab w:val="left" w:pos="1800"/>
          <w:tab w:val="left" w:pos="1890"/>
          <w:tab w:val="right" w:pos="9720"/>
        </w:tabs>
        <w:spacing w:before="100" w:beforeAutospacing="1" w:after="100" w:afterAutospacing="1" w:line="276" w:lineRule="auto"/>
        <w:ind w:left="360"/>
        <w:rPr>
          <w:rFonts w:ascii="Arial" w:hAnsi="Arial" w:cs="Arial"/>
          <w:sz w:val="20"/>
          <w:szCs w:val="20"/>
        </w:rPr>
      </w:pPr>
      <w:r w:rsidRPr="00C63A55">
        <w:rPr>
          <w:rFonts w:ascii="Arial" w:hAnsi="Arial" w:cs="Arial"/>
          <w:sz w:val="20"/>
          <w:szCs w:val="20"/>
        </w:rPr>
        <w:t>Description:</w:t>
      </w:r>
      <w:r w:rsidRPr="00C63A55">
        <w:rPr>
          <w:rFonts w:ascii="Arial" w:hAnsi="Arial" w:cs="Arial"/>
          <w:sz w:val="20"/>
          <w:szCs w:val="20"/>
        </w:rPr>
        <w:tab/>
      </w:r>
      <w:r w:rsidRPr="00C63A55">
        <w:rPr>
          <w:rFonts w:ascii="Arial" w:hAnsi="Arial" w:cs="Arial"/>
          <w:sz w:val="20"/>
          <w:szCs w:val="20"/>
          <w:u w:val="single"/>
        </w:rPr>
        <w:tab/>
      </w:r>
      <w:r w:rsidRPr="00C63A55">
        <w:rPr>
          <w:rFonts w:ascii="Arial" w:hAnsi="Arial" w:cs="Arial"/>
          <w:sz w:val="20"/>
          <w:szCs w:val="20"/>
          <w:u w:val="single"/>
        </w:rPr>
        <w:tab/>
      </w:r>
    </w:p>
    <w:p w:rsidR="00D36B1D" w:rsidRPr="00C63A55" w:rsidRDefault="00D36B1D" w:rsidP="00D36B1D">
      <w:pPr>
        <w:keepNext/>
        <w:keepLines/>
        <w:widowControl/>
        <w:spacing w:before="120" w:after="60" w:line="259" w:lineRule="auto"/>
        <w:rPr>
          <w:rFonts w:ascii="Arial" w:hAnsi="Arial" w:cs="Arial"/>
          <w:b/>
          <w:sz w:val="20"/>
          <w:szCs w:val="20"/>
        </w:rPr>
      </w:pPr>
      <w:r w:rsidRPr="00C63A55">
        <w:rPr>
          <w:rFonts w:ascii="Arial" w:hAnsi="Arial" w:cs="Arial"/>
          <w:b/>
          <w:sz w:val="20"/>
          <w:szCs w:val="20"/>
        </w:rPr>
        <w:t>Requested Substitute Product, Material or Equipment:</w:t>
      </w:r>
    </w:p>
    <w:p w:rsidR="00D36B1D" w:rsidRPr="00C63A55" w:rsidRDefault="00D36B1D" w:rsidP="00D36B1D">
      <w:pPr>
        <w:keepLines/>
        <w:widowControl/>
        <w:tabs>
          <w:tab w:val="left" w:pos="1800"/>
          <w:tab w:val="left" w:pos="1890"/>
          <w:tab w:val="right" w:pos="9720"/>
        </w:tabs>
        <w:spacing w:after="120" w:line="276" w:lineRule="auto"/>
        <w:ind w:left="360"/>
        <w:rPr>
          <w:rFonts w:ascii="Arial" w:hAnsi="Arial" w:cs="Arial"/>
          <w:sz w:val="20"/>
          <w:szCs w:val="20"/>
        </w:rPr>
      </w:pPr>
      <w:r w:rsidRPr="00C63A55">
        <w:rPr>
          <w:rFonts w:ascii="Arial" w:hAnsi="Arial" w:cs="Arial"/>
          <w:sz w:val="20"/>
          <w:szCs w:val="20"/>
        </w:rPr>
        <w:t xml:space="preserve">Description: </w:t>
      </w:r>
      <w:r w:rsidRPr="00C63A55">
        <w:rPr>
          <w:rFonts w:ascii="Arial" w:hAnsi="Arial" w:cs="Arial"/>
          <w:sz w:val="20"/>
          <w:szCs w:val="20"/>
        </w:rPr>
        <w:tab/>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br/>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tab/>
      </w:r>
    </w:p>
    <w:p w:rsidR="00D36B1D" w:rsidRPr="00C63A55" w:rsidRDefault="00D36B1D" w:rsidP="00D36B1D">
      <w:pPr>
        <w:keepLines/>
        <w:widowControl/>
        <w:tabs>
          <w:tab w:val="left" w:pos="3240"/>
          <w:tab w:val="left" w:pos="4320"/>
          <w:tab w:val="left" w:pos="4680"/>
          <w:tab w:val="left" w:pos="6120"/>
          <w:tab w:val="left" w:pos="6480"/>
          <w:tab w:val="left" w:pos="7560"/>
          <w:tab w:val="left" w:pos="7920"/>
          <w:tab w:val="right" w:pos="9720"/>
        </w:tabs>
        <w:spacing w:after="100" w:afterAutospacing="1" w:line="276" w:lineRule="auto"/>
        <w:ind w:left="2880" w:hanging="2520"/>
        <w:rPr>
          <w:rFonts w:ascii="Arial" w:hAnsi="Arial" w:cs="Arial"/>
          <w:sz w:val="20"/>
          <w:szCs w:val="20"/>
        </w:rPr>
      </w:pPr>
      <w:r w:rsidRPr="00C63A55">
        <w:rPr>
          <w:rFonts w:ascii="Arial" w:hAnsi="Arial" w:cs="Arial"/>
          <w:sz w:val="20"/>
          <w:szCs w:val="20"/>
        </w:rPr>
        <w:t>Attachments Included:</w:t>
      </w:r>
      <w:r w:rsidRPr="00C63A55">
        <w:rPr>
          <w:rFonts w:ascii="Arial" w:hAnsi="Arial" w:cs="Arial"/>
          <w:sz w:val="20"/>
          <w:szCs w:val="20"/>
        </w:rPr>
        <w:tab/>
      </w:r>
      <w:r w:rsidRPr="00C63A55">
        <w:rPr>
          <w:rFonts w:ascii="Arial" w:hAnsi="Arial" w:cs="Arial"/>
          <w:sz w:val="20"/>
          <w:szCs w:val="20"/>
        </w:rPr>
        <w:fldChar w:fldCharType="begin">
          <w:ffData>
            <w:name w:val="Check1"/>
            <w:enabled/>
            <w:calcOnExit w:val="0"/>
            <w:checkBox>
              <w:sizeAuto/>
              <w:default w:val="0"/>
              <w:checked w:val="0"/>
            </w:checkBox>
          </w:ffData>
        </w:fldChar>
      </w:r>
      <w:bookmarkStart w:id="1" w:name="Check1"/>
      <w:r w:rsidRPr="00C63A55">
        <w:rPr>
          <w:rFonts w:ascii="Arial" w:hAnsi="Arial" w:cs="Arial"/>
          <w:sz w:val="20"/>
          <w:szCs w:val="20"/>
        </w:rPr>
        <w:instrText xml:space="preserve"> FORMCHECKBOX </w:instrText>
      </w:r>
      <w:r w:rsidR="00C92DAE">
        <w:rPr>
          <w:rFonts w:ascii="Arial" w:hAnsi="Arial" w:cs="Arial"/>
          <w:sz w:val="20"/>
          <w:szCs w:val="20"/>
        </w:rPr>
      </w:r>
      <w:r w:rsidR="00C92DAE">
        <w:rPr>
          <w:rFonts w:ascii="Arial" w:hAnsi="Arial" w:cs="Arial"/>
          <w:sz w:val="20"/>
          <w:szCs w:val="20"/>
        </w:rPr>
        <w:fldChar w:fldCharType="separate"/>
      </w:r>
      <w:r w:rsidRPr="00C63A55">
        <w:rPr>
          <w:rFonts w:ascii="Arial" w:hAnsi="Arial" w:cs="Arial"/>
          <w:sz w:val="20"/>
          <w:szCs w:val="20"/>
        </w:rPr>
        <w:fldChar w:fldCharType="end"/>
      </w:r>
      <w:bookmarkEnd w:id="1"/>
      <w:r w:rsidRPr="00C63A55">
        <w:rPr>
          <w:rFonts w:ascii="Arial" w:hAnsi="Arial" w:cs="Arial"/>
          <w:sz w:val="20"/>
          <w:szCs w:val="20"/>
        </w:rPr>
        <w:tab/>
        <w:t>Drawings</w:t>
      </w:r>
      <w:r w:rsidRPr="00C63A55">
        <w:rPr>
          <w:rFonts w:ascii="Arial" w:hAnsi="Arial" w:cs="Arial"/>
          <w:sz w:val="20"/>
          <w:szCs w:val="20"/>
        </w:rPr>
        <w:tab/>
      </w:r>
      <w:r w:rsidRPr="00C63A55">
        <w:rPr>
          <w:rFonts w:ascii="Arial" w:hAnsi="Arial" w:cs="Arial"/>
          <w:sz w:val="20"/>
          <w:szCs w:val="20"/>
        </w:rPr>
        <w:fldChar w:fldCharType="begin">
          <w:ffData>
            <w:name w:val="Check3"/>
            <w:enabled/>
            <w:calcOnExit w:val="0"/>
            <w:checkBox>
              <w:sizeAuto/>
              <w:default w:val="0"/>
            </w:checkBox>
          </w:ffData>
        </w:fldChar>
      </w:r>
      <w:bookmarkStart w:id="2" w:name="Check3"/>
      <w:r w:rsidRPr="00C63A55">
        <w:rPr>
          <w:rFonts w:ascii="Arial" w:hAnsi="Arial" w:cs="Arial"/>
          <w:sz w:val="20"/>
          <w:szCs w:val="20"/>
        </w:rPr>
        <w:instrText xml:space="preserve"> FORMCHECKBOX </w:instrText>
      </w:r>
      <w:r w:rsidR="00C92DAE">
        <w:rPr>
          <w:rFonts w:ascii="Arial" w:hAnsi="Arial" w:cs="Arial"/>
          <w:sz w:val="20"/>
          <w:szCs w:val="20"/>
        </w:rPr>
      </w:r>
      <w:r w:rsidR="00C92DAE">
        <w:rPr>
          <w:rFonts w:ascii="Arial" w:hAnsi="Arial" w:cs="Arial"/>
          <w:sz w:val="20"/>
          <w:szCs w:val="20"/>
        </w:rPr>
        <w:fldChar w:fldCharType="separate"/>
      </w:r>
      <w:r w:rsidRPr="00C63A55">
        <w:rPr>
          <w:rFonts w:ascii="Arial" w:hAnsi="Arial" w:cs="Arial"/>
          <w:sz w:val="20"/>
          <w:szCs w:val="20"/>
        </w:rPr>
        <w:fldChar w:fldCharType="end"/>
      </w:r>
      <w:bookmarkEnd w:id="2"/>
      <w:r w:rsidRPr="00C63A55">
        <w:rPr>
          <w:rFonts w:ascii="Arial" w:hAnsi="Arial" w:cs="Arial"/>
          <w:sz w:val="20"/>
          <w:szCs w:val="20"/>
        </w:rPr>
        <w:tab/>
        <w:t>Product Data</w:t>
      </w:r>
      <w:r w:rsidRPr="00C63A55">
        <w:rPr>
          <w:rFonts w:ascii="Arial" w:hAnsi="Arial" w:cs="Arial"/>
          <w:sz w:val="20"/>
          <w:szCs w:val="20"/>
        </w:rPr>
        <w:tab/>
      </w:r>
      <w:r w:rsidRPr="00C63A55">
        <w:rPr>
          <w:rFonts w:ascii="Arial" w:hAnsi="Arial" w:cs="Arial"/>
          <w:sz w:val="20"/>
          <w:szCs w:val="20"/>
        </w:rPr>
        <w:fldChar w:fldCharType="begin">
          <w:ffData>
            <w:name w:val="Check2"/>
            <w:enabled/>
            <w:calcOnExit w:val="0"/>
            <w:checkBox>
              <w:sizeAuto/>
              <w:default w:val="0"/>
            </w:checkBox>
          </w:ffData>
        </w:fldChar>
      </w:r>
      <w:bookmarkStart w:id="3" w:name="Check2"/>
      <w:r w:rsidRPr="00C63A55">
        <w:rPr>
          <w:rFonts w:ascii="Arial" w:hAnsi="Arial" w:cs="Arial"/>
          <w:sz w:val="20"/>
          <w:szCs w:val="20"/>
        </w:rPr>
        <w:instrText xml:space="preserve"> FORMCHECKBOX </w:instrText>
      </w:r>
      <w:r w:rsidR="00C92DAE">
        <w:rPr>
          <w:rFonts w:ascii="Arial" w:hAnsi="Arial" w:cs="Arial"/>
          <w:sz w:val="20"/>
          <w:szCs w:val="20"/>
        </w:rPr>
      </w:r>
      <w:r w:rsidR="00C92DAE">
        <w:rPr>
          <w:rFonts w:ascii="Arial" w:hAnsi="Arial" w:cs="Arial"/>
          <w:sz w:val="20"/>
          <w:szCs w:val="20"/>
        </w:rPr>
        <w:fldChar w:fldCharType="separate"/>
      </w:r>
      <w:r w:rsidRPr="00C63A55">
        <w:rPr>
          <w:rFonts w:ascii="Arial" w:hAnsi="Arial" w:cs="Arial"/>
          <w:sz w:val="20"/>
          <w:szCs w:val="20"/>
        </w:rPr>
        <w:fldChar w:fldCharType="end"/>
      </w:r>
      <w:bookmarkEnd w:id="3"/>
      <w:r w:rsidRPr="00C63A55">
        <w:rPr>
          <w:rFonts w:ascii="Arial" w:hAnsi="Arial" w:cs="Arial"/>
          <w:sz w:val="20"/>
          <w:szCs w:val="20"/>
        </w:rPr>
        <w:tab/>
        <w:t xml:space="preserve">Samples </w:t>
      </w:r>
      <w:r w:rsidRPr="00C63A55">
        <w:rPr>
          <w:rFonts w:ascii="Arial" w:hAnsi="Arial" w:cs="Arial"/>
          <w:sz w:val="20"/>
          <w:szCs w:val="20"/>
        </w:rPr>
        <w:tab/>
      </w:r>
      <w:r w:rsidRPr="00C63A55">
        <w:rPr>
          <w:rFonts w:ascii="Arial" w:hAnsi="Arial" w:cs="Arial"/>
          <w:sz w:val="20"/>
          <w:szCs w:val="20"/>
        </w:rPr>
        <w:fldChar w:fldCharType="begin">
          <w:ffData>
            <w:name w:val="Check2"/>
            <w:enabled/>
            <w:calcOnExit w:val="0"/>
            <w:checkBox>
              <w:sizeAuto/>
              <w:default w:val="0"/>
            </w:checkBox>
          </w:ffData>
        </w:fldChar>
      </w:r>
      <w:r w:rsidRPr="00C63A55">
        <w:rPr>
          <w:rFonts w:ascii="Arial" w:hAnsi="Arial" w:cs="Arial"/>
          <w:sz w:val="20"/>
          <w:szCs w:val="20"/>
        </w:rPr>
        <w:instrText xml:space="preserve"> FORMCHECKBOX </w:instrText>
      </w:r>
      <w:r w:rsidR="00C92DAE">
        <w:rPr>
          <w:rFonts w:ascii="Arial" w:hAnsi="Arial" w:cs="Arial"/>
          <w:sz w:val="20"/>
          <w:szCs w:val="20"/>
        </w:rPr>
      </w:r>
      <w:r w:rsidR="00C92DAE">
        <w:rPr>
          <w:rFonts w:ascii="Arial" w:hAnsi="Arial" w:cs="Arial"/>
          <w:sz w:val="20"/>
          <w:szCs w:val="20"/>
        </w:rPr>
        <w:fldChar w:fldCharType="separate"/>
      </w:r>
      <w:r w:rsidRPr="00C63A55">
        <w:rPr>
          <w:rFonts w:ascii="Arial" w:hAnsi="Arial" w:cs="Arial"/>
          <w:sz w:val="20"/>
          <w:szCs w:val="20"/>
        </w:rPr>
        <w:fldChar w:fldCharType="end"/>
      </w:r>
      <w:r w:rsidRPr="00C63A55">
        <w:rPr>
          <w:rFonts w:ascii="Arial" w:hAnsi="Arial" w:cs="Arial"/>
          <w:sz w:val="20"/>
          <w:szCs w:val="20"/>
        </w:rPr>
        <w:tab/>
        <w:t>Test Reports</w:t>
      </w:r>
    </w:p>
    <w:p w:rsidR="00D36B1D" w:rsidRPr="00C63A55" w:rsidRDefault="00D36B1D" w:rsidP="00D36B1D">
      <w:pPr>
        <w:keepLines/>
        <w:widowControl/>
        <w:tabs>
          <w:tab w:val="left" w:pos="3240"/>
          <w:tab w:val="left" w:pos="3960"/>
          <w:tab w:val="left" w:pos="4320"/>
          <w:tab w:val="right" w:pos="9720"/>
        </w:tabs>
        <w:spacing w:after="100" w:afterAutospacing="1" w:line="276" w:lineRule="auto"/>
        <w:ind w:left="2880"/>
        <w:rPr>
          <w:rFonts w:ascii="Arial" w:hAnsi="Arial" w:cs="Arial"/>
          <w:sz w:val="20"/>
          <w:szCs w:val="20"/>
          <w:u w:val="single"/>
        </w:rPr>
      </w:pPr>
      <w:r w:rsidRPr="00C63A55">
        <w:rPr>
          <w:rFonts w:ascii="Arial" w:hAnsi="Arial" w:cs="Arial"/>
          <w:sz w:val="20"/>
          <w:szCs w:val="20"/>
        </w:rPr>
        <w:fldChar w:fldCharType="begin">
          <w:ffData>
            <w:name w:val="Check4"/>
            <w:enabled/>
            <w:calcOnExit w:val="0"/>
            <w:checkBox>
              <w:sizeAuto/>
              <w:default w:val="0"/>
            </w:checkBox>
          </w:ffData>
        </w:fldChar>
      </w:r>
      <w:bookmarkStart w:id="4" w:name="Check4"/>
      <w:r w:rsidRPr="00C63A55">
        <w:rPr>
          <w:rFonts w:ascii="Arial" w:hAnsi="Arial" w:cs="Arial"/>
          <w:sz w:val="20"/>
          <w:szCs w:val="20"/>
        </w:rPr>
        <w:instrText xml:space="preserve"> FORMCHECKBOX </w:instrText>
      </w:r>
      <w:r w:rsidR="00C92DAE">
        <w:rPr>
          <w:rFonts w:ascii="Arial" w:hAnsi="Arial" w:cs="Arial"/>
          <w:sz w:val="20"/>
          <w:szCs w:val="20"/>
        </w:rPr>
      </w:r>
      <w:r w:rsidR="00C92DAE">
        <w:rPr>
          <w:rFonts w:ascii="Arial" w:hAnsi="Arial" w:cs="Arial"/>
          <w:sz w:val="20"/>
          <w:szCs w:val="20"/>
        </w:rPr>
        <w:fldChar w:fldCharType="separate"/>
      </w:r>
      <w:r w:rsidRPr="00C63A55">
        <w:rPr>
          <w:rFonts w:ascii="Arial" w:hAnsi="Arial" w:cs="Arial"/>
          <w:sz w:val="20"/>
          <w:szCs w:val="20"/>
        </w:rPr>
        <w:fldChar w:fldCharType="end"/>
      </w:r>
      <w:bookmarkEnd w:id="4"/>
      <w:r w:rsidRPr="00C63A55">
        <w:rPr>
          <w:rFonts w:ascii="Arial" w:hAnsi="Arial" w:cs="Arial"/>
          <w:sz w:val="20"/>
          <w:szCs w:val="20"/>
        </w:rPr>
        <w:tab/>
        <w:t>Other:</w:t>
      </w:r>
      <w:r w:rsidRPr="00C63A55">
        <w:rPr>
          <w:rFonts w:ascii="Arial" w:hAnsi="Arial" w:cs="Arial"/>
          <w:sz w:val="20"/>
          <w:szCs w:val="20"/>
        </w:rPr>
        <w:tab/>
      </w:r>
      <w:r w:rsidRPr="00C63A55">
        <w:rPr>
          <w:rFonts w:ascii="Arial" w:hAnsi="Arial" w:cs="Arial"/>
          <w:sz w:val="20"/>
          <w:szCs w:val="20"/>
          <w:u w:val="single"/>
        </w:rPr>
        <w:tab/>
      </w:r>
      <w:r w:rsidRPr="00C63A55">
        <w:rPr>
          <w:rFonts w:ascii="Arial" w:hAnsi="Arial" w:cs="Arial"/>
          <w:sz w:val="20"/>
          <w:szCs w:val="20"/>
          <w:u w:val="single"/>
        </w:rPr>
        <w:tab/>
      </w:r>
    </w:p>
    <w:p w:rsidR="00D36B1D" w:rsidRPr="00C63A55" w:rsidRDefault="00D36B1D" w:rsidP="00D36B1D">
      <w:pPr>
        <w:keepLines/>
        <w:widowControl/>
        <w:tabs>
          <w:tab w:val="left" w:pos="2880"/>
          <w:tab w:val="left" w:pos="2970"/>
          <w:tab w:val="right" w:pos="9720"/>
        </w:tabs>
        <w:spacing w:after="100" w:afterAutospacing="1" w:line="276" w:lineRule="auto"/>
        <w:ind w:left="360"/>
        <w:rPr>
          <w:rFonts w:ascii="Arial" w:hAnsi="Arial" w:cs="Arial"/>
          <w:sz w:val="20"/>
          <w:szCs w:val="20"/>
        </w:rPr>
      </w:pPr>
      <w:r w:rsidRPr="00C63A55">
        <w:rPr>
          <w:rFonts w:ascii="Arial" w:hAnsi="Arial" w:cs="Arial"/>
          <w:sz w:val="20"/>
          <w:szCs w:val="20"/>
        </w:rPr>
        <w:t xml:space="preserve">Reason for Substitution: </w:t>
      </w:r>
      <w:r w:rsidRPr="00C63A55">
        <w:rPr>
          <w:rFonts w:ascii="Arial" w:hAnsi="Arial" w:cs="Arial"/>
          <w:sz w:val="20"/>
          <w:szCs w:val="20"/>
        </w:rPr>
        <w:tab/>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br/>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tab/>
      </w:r>
    </w:p>
    <w:p w:rsidR="00D36B1D" w:rsidRPr="00C63A55" w:rsidRDefault="00D36B1D" w:rsidP="00D36B1D">
      <w:pPr>
        <w:keepLines/>
        <w:widowControl/>
        <w:tabs>
          <w:tab w:val="left" w:pos="2880"/>
          <w:tab w:val="left" w:pos="2970"/>
          <w:tab w:val="right" w:pos="4320"/>
          <w:tab w:val="left" w:pos="4680"/>
          <w:tab w:val="left" w:pos="6480"/>
          <w:tab w:val="left" w:pos="6570"/>
          <w:tab w:val="right" w:pos="9720"/>
        </w:tabs>
        <w:spacing w:after="100" w:afterAutospacing="1" w:line="276" w:lineRule="auto"/>
        <w:ind w:left="360"/>
        <w:rPr>
          <w:rFonts w:ascii="Arial" w:hAnsi="Arial" w:cs="Arial"/>
          <w:sz w:val="20"/>
          <w:szCs w:val="20"/>
        </w:rPr>
      </w:pPr>
      <w:r w:rsidRPr="00C63A55">
        <w:rPr>
          <w:rFonts w:ascii="Arial" w:hAnsi="Arial" w:cs="Arial"/>
          <w:sz w:val="20"/>
          <w:szCs w:val="20"/>
        </w:rPr>
        <w:t xml:space="preserve">Expected Lifespan: </w:t>
      </w:r>
      <w:r w:rsidRPr="00C63A55">
        <w:rPr>
          <w:rFonts w:ascii="Arial" w:hAnsi="Arial" w:cs="Arial"/>
          <w:sz w:val="20"/>
          <w:szCs w:val="20"/>
        </w:rPr>
        <w:tab/>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rPr>
        <w:tab/>
        <w:t>Warranty Duration</w:t>
      </w:r>
      <w:r w:rsidRPr="00C63A55">
        <w:rPr>
          <w:rFonts w:ascii="Arial" w:hAnsi="Arial" w:cs="Arial"/>
          <w:sz w:val="20"/>
          <w:szCs w:val="20"/>
        </w:rPr>
        <w:tab/>
      </w:r>
      <w:r w:rsidRPr="00C63A55">
        <w:rPr>
          <w:rFonts w:ascii="Arial" w:hAnsi="Arial" w:cs="Arial"/>
          <w:sz w:val="20"/>
          <w:szCs w:val="20"/>
          <w:u w:val="single"/>
        </w:rPr>
        <w:tab/>
      </w:r>
      <w:r w:rsidRPr="00C63A55">
        <w:rPr>
          <w:rFonts w:ascii="Arial" w:hAnsi="Arial" w:cs="Arial"/>
          <w:sz w:val="20"/>
          <w:szCs w:val="20"/>
          <w:u w:val="single"/>
        </w:rPr>
        <w:tab/>
      </w:r>
    </w:p>
    <w:p w:rsidR="00D36B1D" w:rsidRPr="00C63A55" w:rsidRDefault="00D36B1D" w:rsidP="00D36B1D">
      <w:pPr>
        <w:keepLines/>
        <w:widowControl/>
        <w:tabs>
          <w:tab w:val="left" w:pos="2880"/>
          <w:tab w:val="left" w:pos="2970"/>
          <w:tab w:val="right" w:pos="9720"/>
        </w:tabs>
        <w:spacing w:after="100" w:afterAutospacing="1" w:line="276" w:lineRule="auto"/>
        <w:ind w:left="360"/>
        <w:rPr>
          <w:rFonts w:ascii="Arial" w:hAnsi="Arial" w:cs="Arial"/>
          <w:sz w:val="20"/>
          <w:szCs w:val="20"/>
        </w:rPr>
      </w:pPr>
      <w:r w:rsidRPr="00C63A55">
        <w:rPr>
          <w:rFonts w:ascii="Arial" w:hAnsi="Arial" w:cs="Arial"/>
          <w:sz w:val="20"/>
          <w:szCs w:val="20"/>
        </w:rPr>
        <w:t xml:space="preserve">Maintenance Regime: </w:t>
      </w:r>
      <w:r w:rsidRPr="00C63A55">
        <w:rPr>
          <w:rFonts w:ascii="Arial" w:hAnsi="Arial" w:cs="Arial"/>
          <w:sz w:val="20"/>
          <w:szCs w:val="20"/>
        </w:rPr>
        <w:tab/>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br/>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tab/>
      </w:r>
    </w:p>
    <w:p w:rsidR="00D36B1D" w:rsidRPr="00C63A55" w:rsidRDefault="00D36B1D" w:rsidP="00D36B1D">
      <w:pPr>
        <w:keepLines/>
        <w:widowControl/>
        <w:tabs>
          <w:tab w:val="left" w:pos="5040"/>
          <w:tab w:val="left" w:pos="5400"/>
          <w:tab w:val="left" w:pos="6120"/>
          <w:tab w:val="left" w:pos="6480"/>
          <w:tab w:val="right" w:pos="9720"/>
        </w:tabs>
        <w:spacing w:after="100" w:afterAutospacing="1" w:line="276" w:lineRule="auto"/>
        <w:ind w:left="360"/>
        <w:rPr>
          <w:rFonts w:ascii="Arial" w:hAnsi="Arial" w:cs="Arial"/>
          <w:sz w:val="20"/>
          <w:szCs w:val="20"/>
        </w:rPr>
      </w:pPr>
      <w:r w:rsidRPr="00C63A55">
        <w:rPr>
          <w:rFonts w:ascii="Arial" w:hAnsi="Arial" w:cs="Arial"/>
          <w:sz w:val="20"/>
          <w:szCs w:val="20"/>
        </w:rPr>
        <w:t>Has this item been used in a similar application?</w:t>
      </w:r>
      <w:r w:rsidRPr="00C63A55">
        <w:rPr>
          <w:rFonts w:ascii="Arial" w:hAnsi="Arial" w:cs="Arial"/>
          <w:sz w:val="20"/>
          <w:szCs w:val="20"/>
        </w:rPr>
        <w:tab/>
      </w:r>
      <w:r w:rsidRPr="00C63A55">
        <w:rPr>
          <w:rFonts w:ascii="Arial" w:hAnsi="Arial" w:cs="Arial"/>
          <w:sz w:val="20"/>
          <w:szCs w:val="20"/>
        </w:rPr>
        <w:fldChar w:fldCharType="begin">
          <w:ffData>
            <w:name w:val="Check1"/>
            <w:enabled/>
            <w:calcOnExit w:val="0"/>
            <w:checkBox>
              <w:sizeAuto/>
              <w:default w:val="0"/>
            </w:checkBox>
          </w:ffData>
        </w:fldChar>
      </w:r>
      <w:r w:rsidRPr="00C63A55">
        <w:rPr>
          <w:rFonts w:ascii="Arial" w:hAnsi="Arial" w:cs="Arial"/>
          <w:sz w:val="20"/>
          <w:szCs w:val="20"/>
        </w:rPr>
        <w:instrText xml:space="preserve"> FORMCHECKBOX </w:instrText>
      </w:r>
      <w:r w:rsidR="00C92DAE">
        <w:rPr>
          <w:rFonts w:ascii="Arial" w:hAnsi="Arial" w:cs="Arial"/>
          <w:sz w:val="20"/>
          <w:szCs w:val="20"/>
        </w:rPr>
      </w:r>
      <w:r w:rsidR="00C92DAE">
        <w:rPr>
          <w:rFonts w:ascii="Arial" w:hAnsi="Arial" w:cs="Arial"/>
          <w:sz w:val="20"/>
          <w:szCs w:val="20"/>
        </w:rPr>
        <w:fldChar w:fldCharType="separate"/>
      </w:r>
      <w:r w:rsidRPr="00C63A55">
        <w:rPr>
          <w:rFonts w:ascii="Arial" w:hAnsi="Arial" w:cs="Arial"/>
          <w:sz w:val="20"/>
          <w:szCs w:val="20"/>
        </w:rPr>
        <w:fldChar w:fldCharType="end"/>
      </w:r>
      <w:r w:rsidRPr="00C63A55">
        <w:rPr>
          <w:rFonts w:ascii="Arial" w:hAnsi="Arial" w:cs="Arial"/>
          <w:sz w:val="20"/>
          <w:szCs w:val="20"/>
        </w:rPr>
        <w:tab/>
        <w:t>Yes</w:t>
      </w:r>
      <w:r w:rsidRPr="00C63A55">
        <w:rPr>
          <w:rFonts w:ascii="Arial" w:hAnsi="Arial" w:cs="Arial"/>
          <w:sz w:val="20"/>
          <w:szCs w:val="20"/>
        </w:rPr>
        <w:tab/>
      </w:r>
      <w:r w:rsidRPr="00C63A55">
        <w:rPr>
          <w:rFonts w:ascii="Arial" w:hAnsi="Arial" w:cs="Arial"/>
          <w:sz w:val="20"/>
          <w:szCs w:val="20"/>
        </w:rPr>
        <w:fldChar w:fldCharType="begin">
          <w:ffData>
            <w:name w:val="Check3"/>
            <w:enabled/>
            <w:calcOnExit w:val="0"/>
            <w:checkBox>
              <w:sizeAuto/>
              <w:default w:val="0"/>
            </w:checkBox>
          </w:ffData>
        </w:fldChar>
      </w:r>
      <w:r w:rsidRPr="00C63A55">
        <w:rPr>
          <w:rFonts w:ascii="Arial" w:hAnsi="Arial" w:cs="Arial"/>
          <w:sz w:val="20"/>
          <w:szCs w:val="20"/>
        </w:rPr>
        <w:instrText xml:space="preserve"> FORMCHECKBOX </w:instrText>
      </w:r>
      <w:r w:rsidR="00C92DAE">
        <w:rPr>
          <w:rFonts w:ascii="Arial" w:hAnsi="Arial" w:cs="Arial"/>
          <w:sz w:val="20"/>
          <w:szCs w:val="20"/>
        </w:rPr>
      </w:r>
      <w:r w:rsidR="00C92DAE">
        <w:rPr>
          <w:rFonts w:ascii="Arial" w:hAnsi="Arial" w:cs="Arial"/>
          <w:sz w:val="20"/>
          <w:szCs w:val="20"/>
        </w:rPr>
        <w:fldChar w:fldCharType="separate"/>
      </w:r>
      <w:r w:rsidRPr="00C63A55">
        <w:rPr>
          <w:rFonts w:ascii="Arial" w:hAnsi="Arial" w:cs="Arial"/>
          <w:sz w:val="20"/>
          <w:szCs w:val="20"/>
        </w:rPr>
        <w:fldChar w:fldCharType="end"/>
      </w:r>
      <w:r w:rsidRPr="00C63A55">
        <w:rPr>
          <w:rFonts w:ascii="Arial" w:hAnsi="Arial" w:cs="Arial"/>
          <w:sz w:val="20"/>
          <w:szCs w:val="20"/>
        </w:rPr>
        <w:tab/>
        <w:t>No</w:t>
      </w:r>
    </w:p>
    <w:p w:rsidR="00D36B1D" w:rsidRPr="00C63A55" w:rsidRDefault="00D36B1D" w:rsidP="00D36B1D">
      <w:pPr>
        <w:keepLines/>
        <w:widowControl/>
        <w:tabs>
          <w:tab w:val="left" w:pos="2880"/>
          <w:tab w:val="left" w:pos="2970"/>
          <w:tab w:val="right" w:pos="9720"/>
        </w:tabs>
        <w:spacing w:after="100" w:afterAutospacing="1" w:line="276" w:lineRule="auto"/>
        <w:ind w:left="360"/>
        <w:rPr>
          <w:rFonts w:ascii="Arial" w:hAnsi="Arial" w:cs="Arial"/>
          <w:sz w:val="20"/>
          <w:szCs w:val="20"/>
          <w:u w:val="single"/>
        </w:rPr>
      </w:pPr>
      <w:r w:rsidRPr="00C63A55">
        <w:rPr>
          <w:rFonts w:ascii="Arial" w:hAnsi="Arial" w:cs="Arial"/>
          <w:sz w:val="20"/>
          <w:szCs w:val="20"/>
        </w:rPr>
        <w:t xml:space="preserve">Describe Application: </w:t>
      </w:r>
      <w:r w:rsidRPr="00C63A55">
        <w:rPr>
          <w:rFonts w:ascii="Arial" w:hAnsi="Arial" w:cs="Arial"/>
          <w:sz w:val="20"/>
          <w:szCs w:val="20"/>
        </w:rPr>
        <w:tab/>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br/>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br/>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tab/>
      </w:r>
    </w:p>
    <w:p w:rsidR="00D36B1D" w:rsidRPr="00C63A55" w:rsidRDefault="00D36B1D" w:rsidP="00D36B1D">
      <w:pPr>
        <w:keepLines/>
        <w:widowControl/>
        <w:tabs>
          <w:tab w:val="left" w:pos="2160"/>
          <w:tab w:val="left" w:pos="2250"/>
          <w:tab w:val="right" w:pos="9720"/>
        </w:tabs>
        <w:spacing w:line="276" w:lineRule="auto"/>
        <w:ind w:left="360"/>
        <w:rPr>
          <w:rFonts w:ascii="Arial" w:hAnsi="Arial" w:cs="Arial"/>
          <w:sz w:val="20"/>
          <w:szCs w:val="20"/>
        </w:rPr>
      </w:pPr>
      <w:r w:rsidRPr="00C63A55">
        <w:rPr>
          <w:rFonts w:ascii="Arial" w:hAnsi="Arial" w:cs="Arial"/>
          <w:sz w:val="20"/>
          <w:szCs w:val="20"/>
        </w:rPr>
        <w:t xml:space="preserve">Describe Results: </w:t>
      </w:r>
      <w:r w:rsidRPr="00C63A55">
        <w:rPr>
          <w:rFonts w:ascii="Arial" w:hAnsi="Arial" w:cs="Arial"/>
          <w:sz w:val="20"/>
          <w:szCs w:val="20"/>
        </w:rPr>
        <w:tab/>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br/>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br/>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tab/>
      </w:r>
    </w:p>
    <w:p w:rsidR="00D36B1D" w:rsidRPr="00C63A55" w:rsidRDefault="00D36B1D" w:rsidP="00D36B1D">
      <w:pPr>
        <w:keepLines/>
        <w:widowControl/>
        <w:tabs>
          <w:tab w:val="left" w:pos="3240"/>
          <w:tab w:val="left" w:pos="3330"/>
          <w:tab w:val="right" w:pos="9720"/>
        </w:tabs>
        <w:spacing w:line="276" w:lineRule="auto"/>
        <w:ind w:left="360"/>
        <w:rPr>
          <w:rFonts w:ascii="Arial" w:hAnsi="Arial" w:cs="Arial"/>
          <w:sz w:val="20"/>
          <w:szCs w:val="20"/>
        </w:rPr>
      </w:pPr>
      <w:r w:rsidRPr="00C63A55">
        <w:rPr>
          <w:rFonts w:ascii="Arial" w:hAnsi="Arial" w:cs="Arial"/>
          <w:sz w:val="20"/>
          <w:szCs w:val="20"/>
        </w:rPr>
        <w:t xml:space="preserve">Owner Contact and Location: </w:t>
      </w:r>
      <w:r w:rsidRPr="00C63A55">
        <w:rPr>
          <w:rFonts w:ascii="Arial" w:hAnsi="Arial" w:cs="Arial"/>
          <w:sz w:val="20"/>
          <w:szCs w:val="20"/>
        </w:rPr>
        <w:tab/>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br/>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tab/>
      </w:r>
    </w:p>
    <w:p w:rsidR="00D36B1D" w:rsidRPr="00C63A55" w:rsidRDefault="00D36B1D" w:rsidP="00D36B1D">
      <w:pPr>
        <w:keepNext/>
        <w:keepLines/>
        <w:widowControl/>
        <w:spacing w:before="120" w:after="60" w:line="259" w:lineRule="auto"/>
        <w:rPr>
          <w:rFonts w:ascii="Arial" w:hAnsi="Arial" w:cs="Arial"/>
          <w:b/>
          <w:sz w:val="20"/>
          <w:szCs w:val="20"/>
        </w:rPr>
      </w:pPr>
      <w:r w:rsidRPr="00C63A55">
        <w:rPr>
          <w:rFonts w:ascii="Arial" w:hAnsi="Arial" w:cs="Arial"/>
          <w:b/>
          <w:sz w:val="20"/>
          <w:szCs w:val="20"/>
        </w:rPr>
        <w:t>Comparisons of the Specified Item and the Proposed Substitution:</w:t>
      </w:r>
    </w:p>
    <w:p w:rsidR="00D36B1D" w:rsidRDefault="00D36B1D" w:rsidP="00D36B1D">
      <w:pPr>
        <w:keepNext/>
        <w:keepLines/>
        <w:widowControl/>
        <w:tabs>
          <w:tab w:val="left" w:pos="7655"/>
          <w:tab w:val="left" w:pos="7938"/>
          <w:tab w:val="right" w:pos="9360"/>
        </w:tabs>
        <w:spacing w:line="276" w:lineRule="auto"/>
        <w:ind w:left="360"/>
        <w:rPr>
          <w:rFonts w:ascii="Arial" w:hAnsi="Arial" w:cs="Arial"/>
          <w:sz w:val="20"/>
          <w:szCs w:val="20"/>
        </w:rPr>
      </w:pPr>
      <w:r w:rsidRPr="00C63A55">
        <w:rPr>
          <w:rFonts w:ascii="Arial" w:hAnsi="Arial" w:cs="Arial"/>
          <w:sz w:val="20"/>
          <w:szCs w:val="20"/>
        </w:rPr>
        <w:t>Compare significant qualities of size, weight, durability, performance and visual effect:</w:t>
      </w:r>
    </w:p>
    <w:p w:rsidR="00D36B1D" w:rsidRPr="00C63A55" w:rsidRDefault="00D36B1D" w:rsidP="00D36B1D">
      <w:pPr>
        <w:keepLines/>
        <w:widowControl/>
        <w:tabs>
          <w:tab w:val="left" w:pos="450"/>
          <w:tab w:val="right" w:pos="9720"/>
        </w:tabs>
        <w:spacing w:line="276" w:lineRule="auto"/>
        <w:ind w:left="360"/>
        <w:rPr>
          <w:rFonts w:ascii="Arial" w:hAnsi="Arial" w:cs="Arial"/>
          <w:sz w:val="20"/>
          <w:szCs w:val="20"/>
          <w:u w:val="single"/>
        </w:rPr>
      </w:pP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tab/>
      </w:r>
    </w:p>
    <w:p w:rsidR="00D36B1D" w:rsidRDefault="00D36B1D" w:rsidP="00D36B1D">
      <w:pPr>
        <w:keepNext/>
        <w:keepLines/>
        <w:widowControl/>
        <w:tabs>
          <w:tab w:val="left" w:pos="5103"/>
          <w:tab w:val="left" w:pos="5387"/>
          <w:tab w:val="right" w:pos="9360"/>
        </w:tabs>
        <w:spacing w:before="120" w:line="276" w:lineRule="auto"/>
        <w:ind w:left="360"/>
        <w:rPr>
          <w:rFonts w:ascii="Arial" w:hAnsi="Arial" w:cs="Arial"/>
          <w:sz w:val="20"/>
          <w:szCs w:val="20"/>
        </w:rPr>
      </w:pPr>
      <w:r w:rsidRPr="00C63A55">
        <w:rPr>
          <w:rFonts w:ascii="Arial" w:hAnsi="Arial" w:cs="Arial"/>
          <w:sz w:val="20"/>
          <w:szCs w:val="20"/>
        </w:rPr>
        <w:t>Describe any changes required in other elements of the Work to accommodate the proposed substitution, including work performed by the Owner and separate contractors:</w:t>
      </w:r>
    </w:p>
    <w:p w:rsidR="00D36B1D" w:rsidRPr="00C63A55" w:rsidRDefault="00D36B1D" w:rsidP="00D36B1D">
      <w:pPr>
        <w:keepLines/>
        <w:widowControl/>
        <w:tabs>
          <w:tab w:val="left" w:pos="450"/>
          <w:tab w:val="right" w:pos="9720"/>
        </w:tabs>
        <w:spacing w:line="276" w:lineRule="auto"/>
        <w:ind w:left="360"/>
        <w:rPr>
          <w:rFonts w:ascii="Arial" w:hAnsi="Arial" w:cs="Arial"/>
          <w:sz w:val="20"/>
          <w:szCs w:val="20"/>
          <w:u w:val="single"/>
        </w:rPr>
      </w:pP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tab/>
      </w:r>
    </w:p>
    <w:p w:rsidR="00D36B1D" w:rsidRDefault="00D36B1D" w:rsidP="00D36B1D">
      <w:pPr>
        <w:keepNext/>
        <w:keepLines/>
        <w:widowControl/>
        <w:tabs>
          <w:tab w:val="left" w:pos="3828"/>
          <w:tab w:val="left" w:pos="4111"/>
          <w:tab w:val="right" w:pos="9360"/>
        </w:tabs>
        <w:spacing w:before="120" w:line="276" w:lineRule="auto"/>
        <w:ind w:left="360"/>
        <w:rPr>
          <w:rFonts w:ascii="Arial" w:hAnsi="Arial" w:cs="Arial"/>
          <w:sz w:val="20"/>
          <w:szCs w:val="20"/>
        </w:rPr>
      </w:pPr>
      <w:r w:rsidRPr="00C63A55">
        <w:rPr>
          <w:rFonts w:ascii="Arial" w:hAnsi="Arial" w:cs="Arial"/>
          <w:sz w:val="20"/>
          <w:szCs w:val="20"/>
        </w:rPr>
        <w:lastRenderedPageBreak/>
        <w:t>What effect will the proposed substitution have on the work schedule in comparison to the work schedule without approval of the proposed substitution?</w:t>
      </w:r>
    </w:p>
    <w:p w:rsidR="00D36B1D" w:rsidRPr="00C63A55" w:rsidRDefault="00D36B1D" w:rsidP="00D36B1D">
      <w:pPr>
        <w:keepLines/>
        <w:widowControl/>
        <w:tabs>
          <w:tab w:val="left" w:pos="450"/>
          <w:tab w:val="right" w:pos="9720"/>
        </w:tabs>
        <w:spacing w:line="276" w:lineRule="auto"/>
        <w:ind w:left="360"/>
        <w:rPr>
          <w:rFonts w:ascii="Arial" w:hAnsi="Arial" w:cs="Arial"/>
          <w:sz w:val="20"/>
          <w:szCs w:val="20"/>
          <w:u w:val="single"/>
        </w:rPr>
      </w:pPr>
      <w:r w:rsidRPr="00C63A55">
        <w:rPr>
          <w:rFonts w:ascii="Arial" w:hAnsi="Arial" w:cs="Arial"/>
          <w:sz w:val="20"/>
          <w:szCs w:val="20"/>
          <w:u w:val="single"/>
        </w:rPr>
        <w:tab/>
      </w:r>
      <w:r w:rsidRPr="00C63A55">
        <w:rPr>
          <w:rFonts w:ascii="Arial" w:hAnsi="Arial" w:cs="Arial"/>
          <w:sz w:val="20"/>
          <w:szCs w:val="20"/>
          <w:u w:val="single"/>
        </w:rPr>
        <w:tab/>
      </w:r>
    </w:p>
    <w:p w:rsidR="00D36B1D" w:rsidRDefault="00D36B1D" w:rsidP="00D36B1D">
      <w:pPr>
        <w:keepNext/>
        <w:keepLines/>
        <w:widowControl/>
        <w:tabs>
          <w:tab w:val="right" w:pos="9720"/>
        </w:tabs>
        <w:spacing w:before="120" w:line="276" w:lineRule="auto"/>
        <w:ind w:left="360"/>
        <w:rPr>
          <w:rFonts w:ascii="Arial" w:hAnsi="Arial" w:cs="Arial"/>
          <w:sz w:val="20"/>
          <w:szCs w:val="20"/>
        </w:rPr>
      </w:pPr>
      <w:r w:rsidRPr="00C63A55">
        <w:rPr>
          <w:rFonts w:ascii="Arial" w:hAnsi="Arial" w:cs="Arial"/>
          <w:sz w:val="20"/>
          <w:szCs w:val="20"/>
        </w:rPr>
        <w:t>Cost comparison of the proposed substitution to the originally specified item, including correlating modifications required to other work:</w:t>
      </w:r>
    </w:p>
    <w:p w:rsidR="00D36B1D" w:rsidRPr="00C63A55" w:rsidRDefault="00D36B1D" w:rsidP="00D36B1D">
      <w:pPr>
        <w:keepLines/>
        <w:widowControl/>
        <w:tabs>
          <w:tab w:val="left" w:pos="450"/>
          <w:tab w:val="right" w:pos="9720"/>
        </w:tabs>
        <w:spacing w:line="276" w:lineRule="auto"/>
        <w:ind w:left="360"/>
        <w:rPr>
          <w:rFonts w:ascii="Arial" w:hAnsi="Arial" w:cs="Arial"/>
          <w:sz w:val="20"/>
          <w:szCs w:val="20"/>
          <w:u w:val="single"/>
        </w:rPr>
      </w:pP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tab/>
      </w:r>
    </w:p>
    <w:p w:rsidR="00D36B1D" w:rsidRPr="00C63A55" w:rsidRDefault="00D36B1D" w:rsidP="00D36B1D">
      <w:pPr>
        <w:keepLines/>
        <w:widowControl/>
        <w:tabs>
          <w:tab w:val="left" w:pos="2880"/>
          <w:tab w:val="left" w:pos="2970"/>
          <w:tab w:val="right" w:pos="9720"/>
        </w:tabs>
        <w:spacing w:before="120" w:line="276" w:lineRule="auto"/>
        <w:ind w:left="360"/>
        <w:jc w:val="both"/>
        <w:rPr>
          <w:rFonts w:ascii="Arial" w:hAnsi="Arial" w:cs="Arial"/>
          <w:sz w:val="20"/>
          <w:szCs w:val="20"/>
        </w:rPr>
      </w:pPr>
      <w:r w:rsidRPr="00C63A55">
        <w:rPr>
          <w:rFonts w:ascii="Arial" w:hAnsi="Arial" w:cs="Arial"/>
          <w:sz w:val="20"/>
          <w:szCs w:val="20"/>
        </w:rPr>
        <w:t xml:space="preserve">Net cost to the Owner: </w:t>
      </w:r>
      <w:r w:rsidRPr="00C63A55">
        <w:rPr>
          <w:rFonts w:ascii="Arial" w:hAnsi="Arial" w:cs="Arial"/>
          <w:sz w:val="20"/>
          <w:szCs w:val="20"/>
        </w:rPr>
        <w:tab/>
      </w:r>
      <w:r w:rsidRPr="00C63A55">
        <w:rPr>
          <w:rFonts w:ascii="Arial" w:hAnsi="Arial" w:cs="Arial"/>
          <w:sz w:val="20"/>
          <w:szCs w:val="20"/>
          <w:u w:val="single"/>
        </w:rPr>
        <w:tab/>
      </w:r>
      <w:r w:rsidRPr="00C63A55">
        <w:rPr>
          <w:rFonts w:ascii="Arial" w:hAnsi="Arial" w:cs="Arial"/>
          <w:sz w:val="20"/>
          <w:szCs w:val="20"/>
          <w:u w:val="single"/>
        </w:rPr>
        <w:tab/>
      </w:r>
    </w:p>
    <w:p w:rsidR="00D36B1D" w:rsidRPr="00C63A55" w:rsidRDefault="00D36B1D" w:rsidP="00D36B1D">
      <w:pPr>
        <w:keepLines/>
        <w:widowControl/>
        <w:tabs>
          <w:tab w:val="left" w:pos="2880"/>
          <w:tab w:val="left" w:pos="2970"/>
          <w:tab w:val="right" w:pos="9720"/>
        </w:tabs>
        <w:spacing w:before="120" w:line="276" w:lineRule="auto"/>
        <w:ind w:left="360"/>
        <w:jc w:val="both"/>
        <w:rPr>
          <w:rFonts w:ascii="Arial" w:hAnsi="Arial" w:cs="Arial"/>
          <w:sz w:val="20"/>
          <w:szCs w:val="20"/>
          <w:u w:val="single"/>
        </w:rPr>
      </w:pPr>
      <w:r w:rsidRPr="00C63A55">
        <w:rPr>
          <w:rFonts w:ascii="Arial" w:hAnsi="Arial" w:cs="Arial"/>
          <w:sz w:val="20"/>
          <w:szCs w:val="20"/>
        </w:rPr>
        <w:t xml:space="preserve">Changes in contract time: </w:t>
      </w:r>
      <w:r w:rsidRPr="00C63A55">
        <w:rPr>
          <w:rFonts w:ascii="Arial" w:hAnsi="Arial" w:cs="Arial"/>
          <w:sz w:val="20"/>
          <w:szCs w:val="20"/>
        </w:rPr>
        <w:tab/>
      </w:r>
      <w:r w:rsidRPr="00C63A55">
        <w:rPr>
          <w:rFonts w:ascii="Arial" w:hAnsi="Arial" w:cs="Arial"/>
          <w:sz w:val="20"/>
          <w:szCs w:val="20"/>
          <w:u w:val="single"/>
        </w:rPr>
        <w:tab/>
      </w:r>
      <w:r w:rsidRPr="00C63A55">
        <w:rPr>
          <w:rFonts w:ascii="Arial" w:hAnsi="Arial" w:cs="Arial"/>
          <w:sz w:val="20"/>
          <w:szCs w:val="20"/>
          <w:u w:val="single"/>
        </w:rPr>
        <w:tab/>
      </w:r>
    </w:p>
    <w:p w:rsidR="00807405" w:rsidRPr="00693D8D" w:rsidRDefault="00807405" w:rsidP="00693D8D">
      <w:pPr>
        <w:keepNext/>
        <w:widowControl/>
        <w:spacing w:before="240" w:after="100" w:afterAutospacing="1" w:line="259" w:lineRule="auto"/>
        <w:rPr>
          <w:rFonts w:ascii="Arial" w:hAnsi="Arial" w:cs="Arial"/>
          <w:b/>
          <w:sz w:val="20"/>
          <w:szCs w:val="20"/>
        </w:rPr>
      </w:pPr>
      <w:r w:rsidRPr="00693D8D">
        <w:rPr>
          <w:rFonts w:ascii="Arial" w:hAnsi="Arial" w:cs="Arial"/>
          <w:b/>
          <w:sz w:val="20"/>
          <w:szCs w:val="20"/>
        </w:rPr>
        <w:t>Note:</w:t>
      </w:r>
      <w:r w:rsidR="00F112F3" w:rsidRPr="00693D8D">
        <w:rPr>
          <w:rFonts w:ascii="Arial" w:hAnsi="Arial" w:cs="Arial"/>
          <w:b/>
          <w:sz w:val="20"/>
          <w:szCs w:val="20"/>
        </w:rPr>
        <w:t xml:space="preserve"> </w:t>
      </w:r>
      <w:r w:rsidR="00A63542" w:rsidRPr="00693D8D">
        <w:rPr>
          <w:rFonts w:ascii="Arial" w:hAnsi="Arial" w:cs="Arial"/>
          <w:b/>
          <w:sz w:val="20"/>
          <w:szCs w:val="20"/>
        </w:rPr>
        <w:t>Net Benefit</w:t>
      </w:r>
    </w:p>
    <w:p w:rsidR="00807405" w:rsidRPr="00693D8D" w:rsidRDefault="00A63542" w:rsidP="00D36B1D">
      <w:pPr>
        <w:pStyle w:val="BodyText"/>
        <w:spacing w:line="259" w:lineRule="auto"/>
        <w:ind w:left="360" w:right="0"/>
        <w:rPr>
          <w:rFonts w:ascii="Arial" w:hAnsi="Arial" w:cs="Arial"/>
        </w:rPr>
      </w:pPr>
      <w:r w:rsidRPr="00693D8D">
        <w:rPr>
          <w:rFonts w:ascii="Arial" w:hAnsi="Arial" w:cs="Arial"/>
        </w:rPr>
        <w:t xml:space="preserve">Any substitution must result in a net benefit (cost or schedule reduction) to the Owner. </w:t>
      </w:r>
      <w:r w:rsidR="00807405" w:rsidRPr="00693D8D">
        <w:rPr>
          <w:rFonts w:ascii="Arial" w:hAnsi="Arial" w:cs="Arial"/>
        </w:rPr>
        <w:t>Any substitution request may result in additional consultants’ fees for review of the request</w:t>
      </w:r>
      <w:r w:rsidR="00F112F3" w:rsidRPr="00693D8D">
        <w:rPr>
          <w:rFonts w:ascii="Arial" w:hAnsi="Arial" w:cs="Arial"/>
        </w:rPr>
        <w:t>, revisions to the consultant’s documents,</w:t>
      </w:r>
      <w:r w:rsidR="00807405" w:rsidRPr="00693D8D">
        <w:rPr>
          <w:rFonts w:ascii="Arial" w:hAnsi="Arial" w:cs="Arial"/>
        </w:rPr>
        <w:t xml:space="preserve"> or additional review </w:t>
      </w:r>
      <w:r w:rsidR="00F112F3" w:rsidRPr="00693D8D">
        <w:rPr>
          <w:rFonts w:ascii="Arial" w:hAnsi="Arial" w:cs="Arial"/>
        </w:rPr>
        <w:t xml:space="preserve">or other services </w:t>
      </w:r>
      <w:r w:rsidR="00807405" w:rsidRPr="00693D8D">
        <w:rPr>
          <w:rFonts w:ascii="Arial" w:hAnsi="Arial" w:cs="Arial"/>
        </w:rPr>
        <w:t xml:space="preserve">during </w:t>
      </w:r>
      <w:r w:rsidR="00F112F3" w:rsidRPr="00693D8D">
        <w:rPr>
          <w:rFonts w:ascii="Arial" w:hAnsi="Arial" w:cs="Arial"/>
        </w:rPr>
        <w:t>construction</w:t>
      </w:r>
      <w:r w:rsidR="00807405" w:rsidRPr="00693D8D">
        <w:rPr>
          <w:rFonts w:ascii="Arial" w:hAnsi="Arial" w:cs="Arial"/>
        </w:rPr>
        <w:t>.</w:t>
      </w:r>
      <w:r w:rsidR="00F112F3" w:rsidRPr="00693D8D">
        <w:rPr>
          <w:rFonts w:ascii="Arial" w:hAnsi="Arial" w:cs="Arial"/>
        </w:rPr>
        <w:t xml:space="preserve"> Any such additional fees will be considered in reviewing the </w:t>
      </w:r>
      <w:r w:rsidRPr="00693D8D">
        <w:rPr>
          <w:rFonts w:ascii="Arial" w:hAnsi="Arial" w:cs="Arial"/>
        </w:rPr>
        <w:t>net benefit</w:t>
      </w:r>
      <w:r w:rsidR="00F112F3" w:rsidRPr="00693D8D">
        <w:rPr>
          <w:rFonts w:ascii="Arial" w:hAnsi="Arial" w:cs="Arial"/>
        </w:rPr>
        <w:t xml:space="preserve"> to the Owner of the requested substitution.</w:t>
      </w:r>
    </w:p>
    <w:p w:rsidR="002B3270" w:rsidRPr="00693D8D" w:rsidRDefault="002B3270" w:rsidP="00693D8D">
      <w:pPr>
        <w:keepNext/>
        <w:widowControl/>
        <w:spacing w:before="240" w:after="100" w:afterAutospacing="1" w:line="259" w:lineRule="auto"/>
        <w:rPr>
          <w:rFonts w:ascii="Arial" w:hAnsi="Arial" w:cs="Arial"/>
          <w:b/>
          <w:sz w:val="20"/>
          <w:szCs w:val="20"/>
        </w:rPr>
      </w:pPr>
      <w:r w:rsidRPr="00693D8D">
        <w:rPr>
          <w:rFonts w:ascii="Arial" w:hAnsi="Arial" w:cs="Arial"/>
          <w:b/>
          <w:sz w:val="20"/>
          <w:szCs w:val="20"/>
        </w:rPr>
        <w:t>Signatures:</w:t>
      </w:r>
    </w:p>
    <w:p w:rsidR="002B3270" w:rsidRPr="00693D8D" w:rsidRDefault="002B3270" w:rsidP="00D36B1D">
      <w:pPr>
        <w:pStyle w:val="BodyText"/>
        <w:spacing w:line="259" w:lineRule="auto"/>
        <w:ind w:left="360" w:right="0"/>
        <w:rPr>
          <w:rFonts w:ascii="Arial" w:hAnsi="Arial" w:cs="Arial"/>
        </w:rPr>
      </w:pPr>
      <w:r w:rsidRPr="00693D8D">
        <w:rPr>
          <w:rFonts w:ascii="Arial" w:hAnsi="Arial" w:cs="Arial"/>
        </w:rPr>
        <w:t xml:space="preserve">Permission to make any substitution </w:t>
      </w:r>
      <w:r w:rsidR="003C41AD" w:rsidRPr="00693D8D">
        <w:rPr>
          <w:rFonts w:ascii="Arial" w:hAnsi="Arial" w:cs="Arial"/>
        </w:rPr>
        <w:t xml:space="preserve">after tender closing and </w:t>
      </w:r>
      <w:r w:rsidR="00E33A75" w:rsidRPr="00693D8D">
        <w:rPr>
          <w:rFonts w:ascii="Arial" w:hAnsi="Arial" w:cs="Arial"/>
        </w:rPr>
        <w:t xml:space="preserve">prior to </w:t>
      </w:r>
      <w:r w:rsidR="003C41AD" w:rsidRPr="00693D8D">
        <w:rPr>
          <w:rFonts w:ascii="Arial" w:hAnsi="Arial" w:cs="Arial"/>
        </w:rPr>
        <w:t>contract award</w:t>
      </w:r>
      <w:r w:rsidRPr="00693D8D">
        <w:rPr>
          <w:rFonts w:ascii="Arial" w:hAnsi="Arial" w:cs="Arial"/>
        </w:rPr>
        <w:t xml:space="preserve"> shall be effected by </w:t>
      </w:r>
      <w:r w:rsidR="003C41AD" w:rsidRPr="00693D8D">
        <w:rPr>
          <w:rFonts w:ascii="Arial" w:hAnsi="Arial" w:cs="Arial"/>
        </w:rPr>
        <w:t>bid revision</w:t>
      </w:r>
      <w:r w:rsidRPr="00693D8D">
        <w:rPr>
          <w:rFonts w:ascii="Arial" w:hAnsi="Arial" w:cs="Arial"/>
        </w:rPr>
        <w:t xml:space="preserve">.  It shall not relieve the Contractor, any subcontractor, or manufacturer, fabricator, or supplier from the responsibility for any deficiency that may exist in the substituted product or any departures or deviations from the Contract Documents as modified by such </w:t>
      </w:r>
      <w:r w:rsidR="003C41AD" w:rsidRPr="00693D8D">
        <w:rPr>
          <w:rFonts w:ascii="Arial" w:hAnsi="Arial" w:cs="Arial"/>
        </w:rPr>
        <w:t>bid revision</w:t>
      </w:r>
      <w:r w:rsidRPr="00693D8D">
        <w:rPr>
          <w:rFonts w:ascii="Arial" w:hAnsi="Arial" w:cs="Arial"/>
        </w:rPr>
        <w:t xml:space="preserve">.  Except as otherwise expressly specified by the Contractor in the Request for Substitution and expressly approved in such </w:t>
      </w:r>
      <w:r w:rsidR="003C41AD" w:rsidRPr="00693D8D">
        <w:rPr>
          <w:rFonts w:ascii="Arial" w:hAnsi="Arial" w:cs="Arial"/>
        </w:rPr>
        <w:t>bid revision</w:t>
      </w:r>
      <w:r w:rsidRPr="00693D8D">
        <w:rPr>
          <w:rFonts w:ascii="Arial" w:hAnsi="Arial" w:cs="Arial"/>
        </w:rPr>
        <w:t xml:space="preserve">, the Contractor shall be deemed to warrant, by his request, that the proposed substitute will satisfy all standards and requirements satisfied by the original product, material or equipment specified and the </w:t>
      </w:r>
      <w:r w:rsidR="003C41AD" w:rsidRPr="00693D8D">
        <w:rPr>
          <w:rFonts w:ascii="Arial" w:hAnsi="Arial" w:cs="Arial"/>
        </w:rPr>
        <w:t>bid revision</w:t>
      </w:r>
      <w:r w:rsidRPr="00693D8D">
        <w:rPr>
          <w:rFonts w:ascii="Arial" w:hAnsi="Arial" w:cs="Arial"/>
        </w:rPr>
        <w:t xml:space="preserve"> shall not be deemed to modify the Contract Documents with respect thereto.  If any substitution will affect a correlated function, adjacent construction, or the work of other trades or contractors, the necessary changes and modifications to the </w:t>
      </w:r>
      <w:r w:rsidR="002D2730" w:rsidRPr="00693D8D">
        <w:rPr>
          <w:rFonts w:ascii="Arial" w:hAnsi="Arial" w:cs="Arial"/>
        </w:rPr>
        <w:t>a</w:t>
      </w:r>
      <w:r w:rsidRPr="00693D8D">
        <w:rPr>
          <w:rFonts w:ascii="Arial" w:hAnsi="Arial" w:cs="Arial"/>
        </w:rPr>
        <w:t xml:space="preserve">ffected work shall be considered as an essential part of the proposed substitution, to be accomplished by the Contractor without additional </w:t>
      </w:r>
      <w:r w:rsidR="002D2730" w:rsidRPr="00693D8D">
        <w:rPr>
          <w:rFonts w:ascii="Arial" w:hAnsi="Arial" w:cs="Arial"/>
        </w:rPr>
        <w:t xml:space="preserve">time or </w:t>
      </w:r>
      <w:r w:rsidRPr="00693D8D">
        <w:rPr>
          <w:rFonts w:ascii="Arial" w:hAnsi="Arial" w:cs="Arial"/>
        </w:rPr>
        <w:t>expense to the Owner if and when accepted.</w:t>
      </w:r>
    </w:p>
    <w:p w:rsidR="00D36B1D" w:rsidRPr="00C63A55" w:rsidRDefault="00D36B1D" w:rsidP="00D36B1D">
      <w:pPr>
        <w:widowControl/>
        <w:tabs>
          <w:tab w:val="left" w:pos="2520"/>
          <w:tab w:val="left" w:pos="2610"/>
          <w:tab w:val="right" w:pos="6120"/>
          <w:tab w:val="left" w:pos="6480"/>
          <w:tab w:val="left" w:pos="7200"/>
          <w:tab w:val="left" w:pos="7290"/>
          <w:tab w:val="right" w:pos="9720"/>
        </w:tabs>
        <w:spacing w:before="240" w:after="100" w:afterAutospacing="1" w:line="259" w:lineRule="auto"/>
        <w:ind w:left="360"/>
        <w:rPr>
          <w:rFonts w:ascii="Arial" w:hAnsi="Arial" w:cs="Arial"/>
          <w:sz w:val="20"/>
          <w:szCs w:val="20"/>
          <w:u w:val="single"/>
        </w:rPr>
      </w:pPr>
      <w:r w:rsidRPr="00C63A55">
        <w:rPr>
          <w:rFonts w:ascii="Arial" w:hAnsi="Arial" w:cs="Arial"/>
          <w:sz w:val="20"/>
          <w:szCs w:val="20"/>
        </w:rPr>
        <w:t>Contractor's Signature:</w:t>
      </w:r>
      <w:r w:rsidRPr="00C63A55">
        <w:rPr>
          <w:rFonts w:ascii="Arial" w:hAnsi="Arial" w:cs="Arial"/>
          <w:sz w:val="20"/>
          <w:szCs w:val="20"/>
        </w:rPr>
        <w:tab/>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rPr>
        <w:tab/>
        <w:t>Date:</w:t>
      </w:r>
      <w:r w:rsidRPr="00C63A55">
        <w:rPr>
          <w:rFonts w:ascii="Arial" w:hAnsi="Arial" w:cs="Arial"/>
          <w:sz w:val="20"/>
          <w:szCs w:val="20"/>
        </w:rPr>
        <w:tab/>
      </w:r>
      <w:r w:rsidRPr="00C63A55">
        <w:rPr>
          <w:rFonts w:ascii="Arial" w:hAnsi="Arial" w:cs="Arial"/>
          <w:sz w:val="20"/>
          <w:szCs w:val="20"/>
          <w:u w:val="single"/>
        </w:rPr>
        <w:tab/>
      </w:r>
      <w:r w:rsidRPr="00C63A55">
        <w:rPr>
          <w:rFonts w:ascii="Arial" w:hAnsi="Arial" w:cs="Arial"/>
          <w:sz w:val="20"/>
          <w:szCs w:val="20"/>
          <w:u w:val="single"/>
        </w:rPr>
        <w:tab/>
      </w:r>
    </w:p>
    <w:p w:rsidR="002B3270" w:rsidRPr="00693D8D" w:rsidRDefault="00807405" w:rsidP="00693D8D">
      <w:pPr>
        <w:keepNext/>
        <w:widowControl/>
        <w:tabs>
          <w:tab w:val="right" w:pos="9990"/>
        </w:tabs>
        <w:spacing w:before="240" w:after="100" w:afterAutospacing="1" w:line="259" w:lineRule="auto"/>
        <w:rPr>
          <w:rFonts w:ascii="Arial" w:hAnsi="Arial" w:cs="Arial"/>
          <w:b/>
          <w:sz w:val="20"/>
          <w:szCs w:val="20"/>
        </w:rPr>
      </w:pPr>
      <w:r w:rsidRPr="00693D8D">
        <w:rPr>
          <w:rFonts w:ascii="Arial" w:hAnsi="Arial" w:cs="Arial"/>
          <w:b/>
          <w:sz w:val="20"/>
          <w:szCs w:val="20"/>
        </w:rPr>
        <w:t>Disposition</w:t>
      </w:r>
      <w:r w:rsidR="002B3270" w:rsidRPr="00693D8D">
        <w:rPr>
          <w:rFonts w:ascii="Arial" w:hAnsi="Arial" w:cs="Arial"/>
          <w:b/>
          <w:sz w:val="20"/>
          <w:szCs w:val="20"/>
        </w:rPr>
        <w:t>:</w:t>
      </w:r>
    </w:p>
    <w:p w:rsidR="00D36B1D" w:rsidRDefault="00D36B1D" w:rsidP="00D36B1D">
      <w:pPr>
        <w:keepNext/>
        <w:keepLines/>
        <w:widowControl/>
        <w:tabs>
          <w:tab w:val="left" w:pos="1800"/>
          <w:tab w:val="left" w:pos="3240"/>
          <w:tab w:val="left" w:pos="6480"/>
          <w:tab w:val="left" w:pos="7560"/>
          <w:tab w:val="left" w:pos="7650"/>
          <w:tab w:val="right" w:pos="9720"/>
        </w:tabs>
        <w:spacing w:before="120" w:line="276" w:lineRule="auto"/>
        <w:ind w:left="360"/>
        <w:rPr>
          <w:rFonts w:ascii="Arial" w:hAnsi="Arial" w:cs="Arial"/>
          <w:sz w:val="20"/>
          <w:szCs w:val="20"/>
        </w:rPr>
      </w:pPr>
      <w:r w:rsidRPr="00C63A55">
        <w:rPr>
          <w:rFonts w:ascii="Arial" w:hAnsi="Arial" w:cs="Arial"/>
          <w:sz w:val="20"/>
          <w:szCs w:val="20"/>
        </w:rPr>
        <w:fldChar w:fldCharType="begin">
          <w:ffData>
            <w:name w:val="Check5"/>
            <w:enabled/>
            <w:calcOnExit w:val="0"/>
            <w:checkBox>
              <w:sizeAuto/>
              <w:default w:val="0"/>
            </w:checkBox>
          </w:ffData>
        </w:fldChar>
      </w:r>
      <w:bookmarkStart w:id="5" w:name="Check5"/>
      <w:r w:rsidRPr="00C63A55">
        <w:rPr>
          <w:rFonts w:ascii="Arial" w:hAnsi="Arial" w:cs="Arial"/>
          <w:sz w:val="20"/>
          <w:szCs w:val="20"/>
        </w:rPr>
        <w:instrText xml:space="preserve"> FORMCHECKBOX </w:instrText>
      </w:r>
      <w:r w:rsidR="00C92DAE">
        <w:rPr>
          <w:rFonts w:ascii="Arial" w:hAnsi="Arial" w:cs="Arial"/>
          <w:sz w:val="20"/>
          <w:szCs w:val="20"/>
        </w:rPr>
      </w:r>
      <w:r w:rsidR="00C92DAE">
        <w:rPr>
          <w:rFonts w:ascii="Arial" w:hAnsi="Arial" w:cs="Arial"/>
          <w:sz w:val="20"/>
          <w:szCs w:val="20"/>
        </w:rPr>
        <w:fldChar w:fldCharType="separate"/>
      </w:r>
      <w:r w:rsidRPr="00C63A55">
        <w:rPr>
          <w:rFonts w:ascii="Arial" w:hAnsi="Arial" w:cs="Arial"/>
          <w:sz w:val="20"/>
          <w:szCs w:val="20"/>
        </w:rPr>
        <w:fldChar w:fldCharType="end"/>
      </w:r>
      <w:bookmarkEnd w:id="5"/>
      <w:r w:rsidRPr="00C63A55">
        <w:rPr>
          <w:rFonts w:ascii="Arial" w:hAnsi="Arial" w:cs="Arial"/>
          <w:sz w:val="20"/>
          <w:szCs w:val="20"/>
        </w:rPr>
        <w:t xml:space="preserve"> Accepted</w:t>
      </w:r>
      <w:r>
        <w:rPr>
          <w:rFonts w:ascii="Arial" w:hAnsi="Arial" w:cs="Arial"/>
          <w:sz w:val="20"/>
          <w:szCs w:val="20"/>
        </w:rPr>
        <w:tab/>
      </w:r>
      <w:r w:rsidRPr="00C63A55">
        <w:rPr>
          <w:rFonts w:ascii="Arial" w:hAnsi="Arial" w:cs="Arial"/>
          <w:sz w:val="20"/>
          <w:szCs w:val="20"/>
        </w:rPr>
        <w:fldChar w:fldCharType="begin">
          <w:ffData>
            <w:name w:val="Check6"/>
            <w:enabled/>
            <w:calcOnExit w:val="0"/>
            <w:checkBox>
              <w:sizeAuto/>
              <w:default w:val="0"/>
            </w:checkBox>
          </w:ffData>
        </w:fldChar>
      </w:r>
      <w:bookmarkStart w:id="6" w:name="Check6"/>
      <w:r w:rsidRPr="00C63A55">
        <w:rPr>
          <w:rFonts w:ascii="Arial" w:hAnsi="Arial" w:cs="Arial"/>
          <w:sz w:val="20"/>
          <w:szCs w:val="20"/>
        </w:rPr>
        <w:instrText xml:space="preserve"> FORMCHECKBOX </w:instrText>
      </w:r>
      <w:r w:rsidR="00C92DAE">
        <w:rPr>
          <w:rFonts w:ascii="Arial" w:hAnsi="Arial" w:cs="Arial"/>
          <w:sz w:val="20"/>
          <w:szCs w:val="20"/>
        </w:rPr>
      </w:r>
      <w:r w:rsidR="00C92DAE">
        <w:rPr>
          <w:rFonts w:ascii="Arial" w:hAnsi="Arial" w:cs="Arial"/>
          <w:sz w:val="20"/>
          <w:szCs w:val="20"/>
        </w:rPr>
        <w:fldChar w:fldCharType="separate"/>
      </w:r>
      <w:r w:rsidRPr="00C63A55">
        <w:rPr>
          <w:rFonts w:ascii="Arial" w:hAnsi="Arial" w:cs="Arial"/>
          <w:sz w:val="20"/>
          <w:szCs w:val="20"/>
        </w:rPr>
        <w:fldChar w:fldCharType="end"/>
      </w:r>
      <w:bookmarkEnd w:id="6"/>
      <w:r w:rsidRPr="00C63A55">
        <w:rPr>
          <w:rFonts w:ascii="Arial" w:hAnsi="Arial" w:cs="Arial"/>
          <w:sz w:val="20"/>
          <w:szCs w:val="20"/>
        </w:rPr>
        <w:t xml:space="preserve"> Rejected</w:t>
      </w:r>
      <w:r>
        <w:rPr>
          <w:rFonts w:ascii="Arial" w:hAnsi="Arial" w:cs="Arial"/>
          <w:sz w:val="20"/>
          <w:szCs w:val="20"/>
        </w:rPr>
        <w:tab/>
      </w:r>
      <w:r w:rsidRPr="00C63A55">
        <w:rPr>
          <w:rFonts w:ascii="Arial" w:hAnsi="Arial" w:cs="Arial"/>
          <w:sz w:val="20"/>
          <w:szCs w:val="20"/>
        </w:rPr>
        <w:fldChar w:fldCharType="begin">
          <w:ffData>
            <w:name w:val="Check7"/>
            <w:enabled/>
            <w:calcOnExit w:val="0"/>
            <w:checkBox>
              <w:sizeAuto/>
              <w:default w:val="0"/>
            </w:checkBox>
          </w:ffData>
        </w:fldChar>
      </w:r>
      <w:bookmarkStart w:id="7" w:name="Check7"/>
      <w:r w:rsidRPr="00C63A55">
        <w:rPr>
          <w:rFonts w:ascii="Arial" w:hAnsi="Arial" w:cs="Arial"/>
          <w:sz w:val="20"/>
          <w:szCs w:val="20"/>
        </w:rPr>
        <w:instrText xml:space="preserve"> FORMCHECKBOX </w:instrText>
      </w:r>
      <w:r w:rsidR="00C92DAE">
        <w:rPr>
          <w:rFonts w:ascii="Arial" w:hAnsi="Arial" w:cs="Arial"/>
          <w:sz w:val="20"/>
          <w:szCs w:val="20"/>
        </w:rPr>
      </w:r>
      <w:r w:rsidR="00C92DAE">
        <w:rPr>
          <w:rFonts w:ascii="Arial" w:hAnsi="Arial" w:cs="Arial"/>
          <w:sz w:val="20"/>
          <w:szCs w:val="20"/>
        </w:rPr>
        <w:fldChar w:fldCharType="separate"/>
      </w:r>
      <w:r w:rsidRPr="00C63A55">
        <w:rPr>
          <w:rFonts w:ascii="Arial" w:hAnsi="Arial" w:cs="Arial"/>
          <w:sz w:val="20"/>
          <w:szCs w:val="20"/>
        </w:rPr>
        <w:fldChar w:fldCharType="end"/>
      </w:r>
      <w:bookmarkEnd w:id="7"/>
      <w:r>
        <w:rPr>
          <w:rFonts w:ascii="Arial" w:hAnsi="Arial" w:cs="Arial"/>
          <w:sz w:val="20"/>
          <w:szCs w:val="20"/>
        </w:rPr>
        <w:t xml:space="preserve"> More information required.</w:t>
      </w:r>
    </w:p>
    <w:p w:rsidR="00D36B1D" w:rsidRPr="00C63A55" w:rsidRDefault="00D36B1D" w:rsidP="00D36B1D">
      <w:pPr>
        <w:keepNext/>
        <w:keepLines/>
        <w:widowControl/>
        <w:tabs>
          <w:tab w:val="left" w:pos="1440"/>
          <w:tab w:val="left" w:pos="1530"/>
          <w:tab w:val="right" w:pos="9720"/>
        </w:tabs>
        <w:spacing w:before="120" w:line="276" w:lineRule="auto"/>
        <w:ind w:left="360"/>
        <w:rPr>
          <w:rFonts w:ascii="Arial" w:hAnsi="Arial" w:cs="Arial"/>
          <w:sz w:val="20"/>
          <w:szCs w:val="20"/>
          <w:u w:val="single"/>
        </w:rPr>
      </w:pPr>
      <w:r w:rsidRPr="00C63A55">
        <w:rPr>
          <w:rFonts w:ascii="Arial" w:hAnsi="Arial" w:cs="Arial"/>
          <w:sz w:val="20"/>
          <w:szCs w:val="20"/>
        </w:rPr>
        <w:t xml:space="preserve">Comments: </w:t>
      </w:r>
      <w:r w:rsidRPr="00C63A55">
        <w:rPr>
          <w:rFonts w:ascii="Arial" w:hAnsi="Arial" w:cs="Arial"/>
          <w:sz w:val="20"/>
          <w:szCs w:val="20"/>
        </w:rPr>
        <w:tab/>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br/>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br/>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br/>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tab/>
      </w:r>
    </w:p>
    <w:p w:rsidR="00D36B1D" w:rsidRPr="00C63A55" w:rsidRDefault="00D36B1D" w:rsidP="00D36B1D">
      <w:pPr>
        <w:keepNext/>
        <w:widowControl/>
        <w:tabs>
          <w:tab w:val="left" w:pos="2520"/>
          <w:tab w:val="left" w:pos="2610"/>
          <w:tab w:val="right" w:pos="9720"/>
        </w:tabs>
        <w:spacing w:before="240" w:after="100" w:afterAutospacing="1" w:line="276" w:lineRule="auto"/>
        <w:ind w:left="360"/>
        <w:rPr>
          <w:rFonts w:ascii="Arial" w:hAnsi="Arial" w:cs="Arial"/>
          <w:sz w:val="20"/>
          <w:szCs w:val="20"/>
        </w:rPr>
      </w:pPr>
      <w:r w:rsidRPr="00C63A55">
        <w:rPr>
          <w:rFonts w:ascii="Arial" w:hAnsi="Arial" w:cs="Arial"/>
          <w:sz w:val="20"/>
          <w:szCs w:val="20"/>
        </w:rPr>
        <w:t>Consultant's Name:</w:t>
      </w:r>
      <w:r w:rsidRPr="00C63A55">
        <w:rPr>
          <w:rFonts w:ascii="Arial" w:hAnsi="Arial" w:cs="Arial"/>
          <w:sz w:val="20"/>
          <w:szCs w:val="20"/>
        </w:rPr>
        <w:tab/>
      </w:r>
      <w:r w:rsidRPr="00C63A55">
        <w:rPr>
          <w:rFonts w:ascii="Arial" w:hAnsi="Arial" w:cs="Arial"/>
          <w:sz w:val="20"/>
          <w:szCs w:val="20"/>
          <w:u w:val="single"/>
        </w:rPr>
        <w:tab/>
      </w:r>
      <w:r w:rsidRPr="00C63A55">
        <w:rPr>
          <w:rFonts w:ascii="Arial" w:hAnsi="Arial" w:cs="Arial"/>
          <w:sz w:val="20"/>
          <w:szCs w:val="20"/>
          <w:u w:val="single"/>
        </w:rPr>
        <w:tab/>
      </w:r>
    </w:p>
    <w:p w:rsidR="00D36B1D" w:rsidRPr="00C63A55" w:rsidRDefault="00D36B1D" w:rsidP="00D36B1D">
      <w:pPr>
        <w:widowControl/>
        <w:tabs>
          <w:tab w:val="left" w:pos="2520"/>
          <w:tab w:val="left" w:pos="2610"/>
          <w:tab w:val="right" w:pos="6120"/>
          <w:tab w:val="left" w:pos="6480"/>
          <w:tab w:val="left" w:pos="7200"/>
          <w:tab w:val="left" w:pos="7290"/>
          <w:tab w:val="right" w:pos="9720"/>
        </w:tabs>
        <w:spacing w:before="100" w:beforeAutospacing="1" w:after="100" w:afterAutospacing="1" w:line="276" w:lineRule="auto"/>
        <w:ind w:left="360"/>
        <w:rPr>
          <w:rFonts w:ascii="Arial" w:hAnsi="Arial" w:cs="Arial"/>
          <w:sz w:val="20"/>
          <w:szCs w:val="20"/>
          <w:u w:val="single"/>
        </w:rPr>
      </w:pPr>
      <w:r w:rsidRPr="00C63A55">
        <w:rPr>
          <w:rFonts w:ascii="Arial" w:hAnsi="Arial" w:cs="Arial"/>
          <w:sz w:val="20"/>
          <w:szCs w:val="20"/>
        </w:rPr>
        <w:t>Consultant's Signature:</w:t>
      </w:r>
      <w:r w:rsidRPr="00C63A55">
        <w:rPr>
          <w:rFonts w:ascii="Arial" w:hAnsi="Arial" w:cs="Arial"/>
          <w:sz w:val="20"/>
          <w:szCs w:val="20"/>
        </w:rPr>
        <w:tab/>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rPr>
        <w:tab/>
        <w:t>Date:</w:t>
      </w:r>
      <w:r w:rsidRPr="00C63A55">
        <w:rPr>
          <w:rFonts w:ascii="Arial" w:hAnsi="Arial" w:cs="Arial"/>
          <w:sz w:val="20"/>
          <w:szCs w:val="20"/>
        </w:rPr>
        <w:tab/>
      </w:r>
      <w:r w:rsidRPr="00C63A55">
        <w:rPr>
          <w:rFonts w:ascii="Arial" w:hAnsi="Arial" w:cs="Arial"/>
          <w:sz w:val="20"/>
          <w:szCs w:val="20"/>
          <w:u w:val="single"/>
        </w:rPr>
        <w:tab/>
      </w:r>
      <w:r w:rsidRPr="00C63A55">
        <w:rPr>
          <w:rFonts w:ascii="Arial" w:hAnsi="Arial" w:cs="Arial"/>
          <w:sz w:val="20"/>
          <w:szCs w:val="20"/>
          <w:u w:val="single"/>
        </w:rPr>
        <w:tab/>
      </w:r>
    </w:p>
    <w:p w:rsidR="009652CF" w:rsidRPr="00693D8D" w:rsidRDefault="009652CF" w:rsidP="00693D8D">
      <w:pPr>
        <w:keepNext/>
        <w:widowControl/>
        <w:tabs>
          <w:tab w:val="right" w:pos="9990"/>
        </w:tabs>
        <w:spacing w:before="240" w:after="100" w:afterAutospacing="1" w:line="259" w:lineRule="auto"/>
        <w:rPr>
          <w:rFonts w:ascii="Arial" w:hAnsi="Arial" w:cs="Arial"/>
          <w:b/>
          <w:sz w:val="20"/>
          <w:szCs w:val="20"/>
        </w:rPr>
      </w:pPr>
      <w:r w:rsidRPr="00693D8D">
        <w:rPr>
          <w:rFonts w:ascii="Arial" w:hAnsi="Arial" w:cs="Arial"/>
          <w:b/>
          <w:sz w:val="20"/>
          <w:szCs w:val="20"/>
        </w:rPr>
        <w:lastRenderedPageBreak/>
        <w:t xml:space="preserve">Consultants’ </w:t>
      </w:r>
      <w:r w:rsidR="00807405" w:rsidRPr="00693D8D">
        <w:rPr>
          <w:rFonts w:ascii="Arial" w:hAnsi="Arial" w:cs="Arial"/>
          <w:b/>
          <w:sz w:val="20"/>
          <w:szCs w:val="20"/>
        </w:rPr>
        <w:t>Reviews</w:t>
      </w:r>
      <w:r w:rsidRPr="00693D8D">
        <w:rPr>
          <w:rFonts w:ascii="Arial" w:hAnsi="Arial" w:cs="Arial"/>
          <w:b/>
          <w:sz w:val="20"/>
          <w:szCs w:val="20"/>
        </w:rPr>
        <w:t>:</w:t>
      </w:r>
    </w:p>
    <w:p w:rsidR="00D36B1D" w:rsidRDefault="00D36B1D" w:rsidP="00D36B1D">
      <w:pPr>
        <w:keepNext/>
        <w:keepLines/>
        <w:widowControl/>
        <w:tabs>
          <w:tab w:val="left" w:pos="1800"/>
          <w:tab w:val="left" w:pos="3240"/>
          <w:tab w:val="left" w:pos="6480"/>
          <w:tab w:val="left" w:pos="7560"/>
          <w:tab w:val="left" w:pos="7650"/>
          <w:tab w:val="right" w:pos="9720"/>
        </w:tabs>
        <w:spacing w:before="120" w:line="276" w:lineRule="auto"/>
        <w:ind w:left="360"/>
        <w:rPr>
          <w:rFonts w:ascii="Arial" w:hAnsi="Arial" w:cs="Arial"/>
          <w:sz w:val="20"/>
          <w:szCs w:val="20"/>
        </w:rPr>
      </w:pPr>
      <w:r w:rsidRPr="00C63A55">
        <w:rPr>
          <w:rFonts w:ascii="Arial" w:hAnsi="Arial" w:cs="Arial"/>
          <w:sz w:val="20"/>
          <w:szCs w:val="20"/>
        </w:rPr>
        <w:fldChar w:fldCharType="begin">
          <w:ffData>
            <w:name w:val="Check5"/>
            <w:enabled/>
            <w:calcOnExit w:val="0"/>
            <w:checkBox>
              <w:sizeAuto/>
              <w:default w:val="0"/>
            </w:checkBox>
          </w:ffData>
        </w:fldChar>
      </w:r>
      <w:r w:rsidRPr="00C63A55">
        <w:rPr>
          <w:rFonts w:ascii="Arial" w:hAnsi="Arial" w:cs="Arial"/>
          <w:sz w:val="20"/>
          <w:szCs w:val="20"/>
        </w:rPr>
        <w:instrText xml:space="preserve"> FORMCHECKBOX </w:instrText>
      </w:r>
      <w:r w:rsidR="00C92DAE">
        <w:rPr>
          <w:rFonts w:ascii="Arial" w:hAnsi="Arial" w:cs="Arial"/>
          <w:sz w:val="20"/>
          <w:szCs w:val="20"/>
        </w:rPr>
      </w:r>
      <w:r w:rsidR="00C92DAE">
        <w:rPr>
          <w:rFonts w:ascii="Arial" w:hAnsi="Arial" w:cs="Arial"/>
          <w:sz w:val="20"/>
          <w:szCs w:val="20"/>
        </w:rPr>
        <w:fldChar w:fldCharType="separate"/>
      </w:r>
      <w:r w:rsidRPr="00C63A55">
        <w:rPr>
          <w:rFonts w:ascii="Arial" w:hAnsi="Arial" w:cs="Arial"/>
          <w:sz w:val="20"/>
          <w:szCs w:val="20"/>
        </w:rPr>
        <w:fldChar w:fldCharType="end"/>
      </w:r>
      <w:r w:rsidRPr="00C63A55">
        <w:rPr>
          <w:rFonts w:ascii="Arial" w:hAnsi="Arial" w:cs="Arial"/>
          <w:sz w:val="20"/>
          <w:szCs w:val="20"/>
        </w:rPr>
        <w:t xml:space="preserve"> Accepted</w:t>
      </w:r>
      <w:r>
        <w:rPr>
          <w:rFonts w:ascii="Arial" w:hAnsi="Arial" w:cs="Arial"/>
          <w:sz w:val="20"/>
          <w:szCs w:val="20"/>
        </w:rPr>
        <w:tab/>
      </w:r>
      <w:r w:rsidRPr="00C63A55">
        <w:rPr>
          <w:rFonts w:ascii="Arial" w:hAnsi="Arial" w:cs="Arial"/>
          <w:sz w:val="20"/>
          <w:szCs w:val="20"/>
        </w:rPr>
        <w:fldChar w:fldCharType="begin">
          <w:ffData>
            <w:name w:val="Check6"/>
            <w:enabled/>
            <w:calcOnExit w:val="0"/>
            <w:checkBox>
              <w:sizeAuto/>
              <w:default w:val="0"/>
            </w:checkBox>
          </w:ffData>
        </w:fldChar>
      </w:r>
      <w:r w:rsidRPr="00C63A55">
        <w:rPr>
          <w:rFonts w:ascii="Arial" w:hAnsi="Arial" w:cs="Arial"/>
          <w:sz w:val="20"/>
          <w:szCs w:val="20"/>
        </w:rPr>
        <w:instrText xml:space="preserve"> FORMCHECKBOX </w:instrText>
      </w:r>
      <w:r w:rsidR="00C92DAE">
        <w:rPr>
          <w:rFonts w:ascii="Arial" w:hAnsi="Arial" w:cs="Arial"/>
          <w:sz w:val="20"/>
          <w:szCs w:val="20"/>
        </w:rPr>
      </w:r>
      <w:r w:rsidR="00C92DAE">
        <w:rPr>
          <w:rFonts w:ascii="Arial" w:hAnsi="Arial" w:cs="Arial"/>
          <w:sz w:val="20"/>
          <w:szCs w:val="20"/>
        </w:rPr>
        <w:fldChar w:fldCharType="separate"/>
      </w:r>
      <w:r w:rsidRPr="00C63A55">
        <w:rPr>
          <w:rFonts w:ascii="Arial" w:hAnsi="Arial" w:cs="Arial"/>
          <w:sz w:val="20"/>
          <w:szCs w:val="20"/>
        </w:rPr>
        <w:fldChar w:fldCharType="end"/>
      </w:r>
      <w:r w:rsidRPr="00C63A55">
        <w:rPr>
          <w:rFonts w:ascii="Arial" w:hAnsi="Arial" w:cs="Arial"/>
          <w:sz w:val="20"/>
          <w:szCs w:val="20"/>
        </w:rPr>
        <w:t xml:space="preserve"> Rejected</w:t>
      </w:r>
      <w:r>
        <w:rPr>
          <w:rFonts w:ascii="Arial" w:hAnsi="Arial" w:cs="Arial"/>
          <w:sz w:val="20"/>
          <w:szCs w:val="20"/>
        </w:rPr>
        <w:tab/>
      </w:r>
      <w:r w:rsidRPr="00C63A55">
        <w:rPr>
          <w:rFonts w:ascii="Arial" w:hAnsi="Arial" w:cs="Arial"/>
          <w:sz w:val="20"/>
          <w:szCs w:val="20"/>
        </w:rPr>
        <w:fldChar w:fldCharType="begin">
          <w:ffData>
            <w:name w:val="Check7"/>
            <w:enabled/>
            <w:calcOnExit w:val="0"/>
            <w:checkBox>
              <w:sizeAuto/>
              <w:default w:val="0"/>
            </w:checkBox>
          </w:ffData>
        </w:fldChar>
      </w:r>
      <w:r w:rsidRPr="00C63A55">
        <w:rPr>
          <w:rFonts w:ascii="Arial" w:hAnsi="Arial" w:cs="Arial"/>
          <w:sz w:val="20"/>
          <w:szCs w:val="20"/>
        </w:rPr>
        <w:instrText xml:space="preserve"> FORMCHECKBOX </w:instrText>
      </w:r>
      <w:r w:rsidR="00C92DAE">
        <w:rPr>
          <w:rFonts w:ascii="Arial" w:hAnsi="Arial" w:cs="Arial"/>
          <w:sz w:val="20"/>
          <w:szCs w:val="20"/>
        </w:rPr>
      </w:r>
      <w:r w:rsidR="00C92DAE">
        <w:rPr>
          <w:rFonts w:ascii="Arial" w:hAnsi="Arial" w:cs="Arial"/>
          <w:sz w:val="20"/>
          <w:szCs w:val="20"/>
        </w:rPr>
        <w:fldChar w:fldCharType="separate"/>
      </w:r>
      <w:r w:rsidRPr="00C63A55">
        <w:rPr>
          <w:rFonts w:ascii="Arial" w:hAnsi="Arial" w:cs="Arial"/>
          <w:sz w:val="20"/>
          <w:szCs w:val="20"/>
        </w:rPr>
        <w:fldChar w:fldCharType="end"/>
      </w:r>
      <w:r>
        <w:rPr>
          <w:rFonts w:ascii="Arial" w:hAnsi="Arial" w:cs="Arial"/>
          <w:sz w:val="20"/>
          <w:szCs w:val="20"/>
        </w:rPr>
        <w:t xml:space="preserve"> More information required.</w:t>
      </w:r>
    </w:p>
    <w:p w:rsidR="00D36B1D" w:rsidRPr="00C63A55" w:rsidRDefault="00D36B1D" w:rsidP="00D36B1D">
      <w:pPr>
        <w:keepNext/>
        <w:keepLines/>
        <w:widowControl/>
        <w:tabs>
          <w:tab w:val="left" w:pos="1440"/>
          <w:tab w:val="left" w:pos="1530"/>
          <w:tab w:val="right" w:pos="9720"/>
        </w:tabs>
        <w:spacing w:before="120" w:line="276" w:lineRule="auto"/>
        <w:ind w:left="360"/>
        <w:rPr>
          <w:rFonts w:ascii="Arial" w:hAnsi="Arial" w:cs="Arial"/>
          <w:sz w:val="20"/>
          <w:szCs w:val="20"/>
          <w:u w:val="single"/>
        </w:rPr>
      </w:pPr>
      <w:r w:rsidRPr="00C63A55">
        <w:rPr>
          <w:rFonts w:ascii="Arial" w:hAnsi="Arial" w:cs="Arial"/>
          <w:sz w:val="20"/>
          <w:szCs w:val="20"/>
        </w:rPr>
        <w:t xml:space="preserve">Comments: </w:t>
      </w:r>
      <w:r w:rsidRPr="00C63A55">
        <w:rPr>
          <w:rFonts w:ascii="Arial" w:hAnsi="Arial" w:cs="Arial"/>
          <w:sz w:val="20"/>
          <w:szCs w:val="20"/>
        </w:rPr>
        <w:tab/>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br/>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br/>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br/>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tab/>
      </w:r>
    </w:p>
    <w:p w:rsidR="00D36B1D" w:rsidRPr="00C63A55" w:rsidRDefault="00D36B1D" w:rsidP="00D36B1D">
      <w:pPr>
        <w:keepNext/>
        <w:widowControl/>
        <w:tabs>
          <w:tab w:val="left" w:pos="2520"/>
          <w:tab w:val="left" w:pos="2610"/>
          <w:tab w:val="right" w:pos="9720"/>
        </w:tabs>
        <w:spacing w:before="240" w:after="100" w:afterAutospacing="1" w:line="276" w:lineRule="auto"/>
        <w:ind w:left="360"/>
        <w:rPr>
          <w:rFonts w:ascii="Arial" w:hAnsi="Arial" w:cs="Arial"/>
          <w:sz w:val="20"/>
          <w:szCs w:val="20"/>
        </w:rPr>
      </w:pPr>
      <w:r w:rsidRPr="00C63A55">
        <w:rPr>
          <w:rFonts w:ascii="Arial" w:hAnsi="Arial" w:cs="Arial"/>
          <w:sz w:val="20"/>
          <w:szCs w:val="20"/>
        </w:rPr>
        <w:t>Consultant's Name:</w:t>
      </w:r>
      <w:r w:rsidRPr="00C63A55">
        <w:rPr>
          <w:rFonts w:ascii="Arial" w:hAnsi="Arial" w:cs="Arial"/>
          <w:sz w:val="20"/>
          <w:szCs w:val="20"/>
        </w:rPr>
        <w:tab/>
      </w:r>
      <w:r w:rsidRPr="00C63A55">
        <w:rPr>
          <w:rFonts w:ascii="Arial" w:hAnsi="Arial" w:cs="Arial"/>
          <w:sz w:val="20"/>
          <w:szCs w:val="20"/>
          <w:u w:val="single"/>
        </w:rPr>
        <w:tab/>
      </w:r>
      <w:r w:rsidRPr="00C63A55">
        <w:rPr>
          <w:rFonts w:ascii="Arial" w:hAnsi="Arial" w:cs="Arial"/>
          <w:sz w:val="20"/>
          <w:szCs w:val="20"/>
          <w:u w:val="single"/>
        </w:rPr>
        <w:tab/>
      </w:r>
    </w:p>
    <w:p w:rsidR="00D36B1D" w:rsidRPr="00C63A55" w:rsidRDefault="00D36B1D" w:rsidP="00D36B1D">
      <w:pPr>
        <w:widowControl/>
        <w:tabs>
          <w:tab w:val="left" w:pos="2520"/>
          <w:tab w:val="left" w:pos="2610"/>
          <w:tab w:val="right" w:pos="6120"/>
          <w:tab w:val="left" w:pos="6480"/>
          <w:tab w:val="left" w:pos="7200"/>
          <w:tab w:val="left" w:pos="7290"/>
          <w:tab w:val="right" w:pos="9720"/>
        </w:tabs>
        <w:spacing w:before="100" w:beforeAutospacing="1" w:after="100" w:afterAutospacing="1" w:line="276" w:lineRule="auto"/>
        <w:ind w:left="360"/>
        <w:rPr>
          <w:rFonts w:ascii="Arial" w:hAnsi="Arial" w:cs="Arial"/>
          <w:sz w:val="20"/>
          <w:szCs w:val="20"/>
          <w:u w:val="single"/>
        </w:rPr>
      </w:pPr>
      <w:r w:rsidRPr="00C63A55">
        <w:rPr>
          <w:rFonts w:ascii="Arial" w:hAnsi="Arial" w:cs="Arial"/>
          <w:sz w:val="20"/>
          <w:szCs w:val="20"/>
        </w:rPr>
        <w:t>Consultant's Signature:</w:t>
      </w:r>
      <w:r w:rsidRPr="00C63A55">
        <w:rPr>
          <w:rFonts w:ascii="Arial" w:hAnsi="Arial" w:cs="Arial"/>
          <w:sz w:val="20"/>
          <w:szCs w:val="20"/>
        </w:rPr>
        <w:tab/>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rPr>
        <w:tab/>
        <w:t>Date:</w:t>
      </w:r>
      <w:r w:rsidRPr="00C63A55">
        <w:rPr>
          <w:rFonts w:ascii="Arial" w:hAnsi="Arial" w:cs="Arial"/>
          <w:sz w:val="20"/>
          <w:szCs w:val="20"/>
        </w:rPr>
        <w:tab/>
      </w:r>
      <w:r w:rsidRPr="00C63A55">
        <w:rPr>
          <w:rFonts w:ascii="Arial" w:hAnsi="Arial" w:cs="Arial"/>
          <w:sz w:val="20"/>
          <w:szCs w:val="20"/>
          <w:u w:val="single"/>
        </w:rPr>
        <w:tab/>
      </w:r>
      <w:r w:rsidRPr="00C63A55">
        <w:rPr>
          <w:rFonts w:ascii="Arial" w:hAnsi="Arial" w:cs="Arial"/>
          <w:sz w:val="20"/>
          <w:szCs w:val="20"/>
          <w:u w:val="single"/>
        </w:rPr>
        <w:tab/>
      </w:r>
    </w:p>
    <w:p w:rsidR="00272189" w:rsidRDefault="00272189" w:rsidP="00272189">
      <w:pPr>
        <w:keepNext/>
        <w:keepLines/>
        <w:widowControl/>
        <w:tabs>
          <w:tab w:val="left" w:pos="1800"/>
          <w:tab w:val="left" w:pos="3240"/>
          <w:tab w:val="left" w:pos="6480"/>
          <w:tab w:val="left" w:pos="7560"/>
          <w:tab w:val="left" w:pos="7650"/>
          <w:tab w:val="right" w:pos="9720"/>
        </w:tabs>
        <w:spacing w:before="120" w:line="276" w:lineRule="auto"/>
        <w:ind w:left="360"/>
        <w:rPr>
          <w:rFonts w:ascii="Arial" w:hAnsi="Arial" w:cs="Arial"/>
          <w:sz w:val="20"/>
          <w:szCs w:val="20"/>
        </w:rPr>
      </w:pPr>
      <w:r w:rsidRPr="00C63A55">
        <w:rPr>
          <w:rFonts w:ascii="Arial" w:hAnsi="Arial" w:cs="Arial"/>
          <w:sz w:val="20"/>
          <w:szCs w:val="20"/>
        </w:rPr>
        <w:fldChar w:fldCharType="begin">
          <w:ffData>
            <w:name w:val="Check5"/>
            <w:enabled/>
            <w:calcOnExit w:val="0"/>
            <w:checkBox>
              <w:sizeAuto/>
              <w:default w:val="0"/>
            </w:checkBox>
          </w:ffData>
        </w:fldChar>
      </w:r>
      <w:r w:rsidRPr="00C63A55">
        <w:rPr>
          <w:rFonts w:ascii="Arial" w:hAnsi="Arial" w:cs="Arial"/>
          <w:sz w:val="20"/>
          <w:szCs w:val="20"/>
        </w:rPr>
        <w:instrText xml:space="preserve"> FORMCHECKBOX </w:instrText>
      </w:r>
      <w:r w:rsidR="00C92DAE">
        <w:rPr>
          <w:rFonts w:ascii="Arial" w:hAnsi="Arial" w:cs="Arial"/>
          <w:sz w:val="20"/>
          <w:szCs w:val="20"/>
        </w:rPr>
      </w:r>
      <w:r w:rsidR="00C92DAE">
        <w:rPr>
          <w:rFonts w:ascii="Arial" w:hAnsi="Arial" w:cs="Arial"/>
          <w:sz w:val="20"/>
          <w:szCs w:val="20"/>
        </w:rPr>
        <w:fldChar w:fldCharType="separate"/>
      </w:r>
      <w:r w:rsidRPr="00C63A55">
        <w:rPr>
          <w:rFonts w:ascii="Arial" w:hAnsi="Arial" w:cs="Arial"/>
          <w:sz w:val="20"/>
          <w:szCs w:val="20"/>
        </w:rPr>
        <w:fldChar w:fldCharType="end"/>
      </w:r>
      <w:r w:rsidRPr="00C63A55">
        <w:rPr>
          <w:rFonts w:ascii="Arial" w:hAnsi="Arial" w:cs="Arial"/>
          <w:sz w:val="20"/>
          <w:szCs w:val="20"/>
        </w:rPr>
        <w:t xml:space="preserve"> Accepted</w:t>
      </w:r>
      <w:r>
        <w:rPr>
          <w:rFonts w:ascii="Arial" w:hAnsi="Arial" w:cs="Arial"/>
          <w:sz w:val="20"/>
          <w:szCs w:val="20"/>
        </w:rPr>
        <w:tab/>
      </w:r>
      <w:r w:rsidRPr="00C63A55">
        <w:rPr>
          <w:rFonts w:ascii="Arial" w:hAnsi="Arial" w:cs="Arial"/>
          <w:sz w:val="20"/>
          <w:szCs w:val="20"/>
        </w:rPr>
        <w:fldChar w:fldCharType="begin">
          <w:ffData>
            <w:name w:val="Check6"/>
            <w:enabled/>
            <w:calcOnExit w:val="0"/>
            <w:checkBox>
              <w:sizeAuto/>
              <w:default w:val="0"/>
            </w:checkBox>
          </w:ffData>
        </w:fldChar>
      </w:r>
      <w:r w:rsidRPr="00C63A55">
        <w:rPr>
          <w:rFonts w:ascii="Arial" w:hAnsi="Arial" w:cs="Arial"/>
          <w:sz w:val="20"/>
          <w:szCs w:val="20"/>
        </w:rPr>
        <w:instrText xml:space="preserve"> FORMCHECKBOX </w:instrText>
      </w:r>
      <w:r w:rsidR="00C92DAE">
        <w:rPr>
          <w:rFonts w:ascii="Arial" w:hAnsi="Arial" w:cs="Arial"/>
          <w:sz w:val="20"/>
          <w:szCs w:val="20"/>
        </w:rPr>
      </w:r>
      <w:r w:rsidR="00C92DAE">
        <w:rPr>
          <w:rFonts w:ascii="Arial" w:hAnsi="Arial" w:cs="Arial"/>
          <w:sz w:val="20"/>
          <w:szCs w:val="20"/>
        </w:rPr>
        <w:fldChar w:fldCharType="separate"/>
      </w:r>
      <w:r w:rsidRPr="00C63A55">
        <w:rPr>
          <w:rFonts w:ascii="Arial" w:hAnsi="Arial" w:cs="Arial"/>
          <w:sz w:val="20"/>
          <w:szCs w:val="20"/>
        </w:rPr>
        <w:fldChar w:fldCharType="end"/>
      </w:r>
      <w:r w:rsidRPr="00C63A55">
        <w:rPr>
          <w:rFonts w:ascii="Arial" w:hAnsi="Arial" w:cs="Arial"/>
          <w:sz w:val="20"/>
          <w:szCs w:val="20"/>
        </w:rPr>
        <w:t xml:space="preserve"> Rejected</w:t>
      </w:r>
      <w:r>
        <w:rPr>
          <w:rFonts w:ascii="Arial" w:hAnsi="Arial" w:cs="Arial"/>
          <w:sz w:val="20"/>
          <w:szCs w:val="20"/>
        </w:rPr>
        <w:tab/>
      </w:r>
      <w:r w:rsidRPr="00C63A55">
        <w:rPr>
          <w:rFonts w:ascii="Arial" w:hAnsi="Arial" w:cs="Arial"/>
          <w:sz w:val="20"/>
          <w:szCs w:val="20"/>
        </w:rPr>
        <w:fldChar w:fldCharType="begin">
          <w:ffData>
            <w:name w:val="Check7"/>
            <w:enabled/>
            <w:calcOnExit w:val="0"/>
            <w:checkBox>
              <w:sizeAuto/>
              <w:default w:val="0"/>
            </w:checkBox>
          </w:ffData>
        </w:fldChar>
      </w:r>
      <w:r w:rsidRPr="00C63A55">
        <w:rPr>
          <w:rFonts w:ascii="Arial" w:hAnsi="Arial" w:cs="Arial"/>
          <w:sz w:val="20"/>
          <w:szCs w:val="20"/>
        </w:rPr>
        <w:instrText xml:space="preserve"> FORMCHECKBOX </w:instrText>
      </w:r>
      <w:r w:rsidR="00C92DAE">
        <w:rPr>
          <w:rFonts w:ascii="Arial" w:hAnsi="Arial" w:cs="Arial"/>
          <w:sz w:val="20"/>
          <w:szCs w:val="20"/>
        </w:rPr>
      </w:r>
      <w:r w:rsidR="00C92DAE">
        <w:rPr>
          <w:rFonts w:ascii="Arial" w:hAnsi="Arial" w:cs="Arial"/>
          <w:sz w:val="20"/>
          <w:szCs w:val="20"/>
        </w:rPr>
        <w:fldChar w:fldCharType="separate"/>
      </w:r>
      <w:r w:rsidRPr="00C63A55">
        <w:rPr>
          <w:rFonts w:ascii="Arial" w:hAnsi="Arial" w:cs="Arial"/>
          <w:sz w:val="20"/>
          <w:szCs w:val="20"/>
        </w:rPr>
        <w:fldChar w:fldCharType="end"/>
      </w:r>
      <w:r>
        <w:rPr>
          <w:rFonts w:ascii="Arial" w:hAnsi="Arial" w:cs="Arial"/>
          <w:sz w:val="20"/>
          <w:szCs w:val="20"/>
        </w:rPr>
        <w:t xml:space="preserve"> More information required.</w:t>
      </w:r>
    </w:p>
    <w:p w:rsidR="00272189" w:rsidRPr="00C63A55" w:rsidRDefault="00272189" w:rsidP="00272189">
      <w:pPr>
        <w:keepNext/>
        <w:keepLines/>
        <w:widowControl/>
        <w:tabs>
          <w:tab w:val="left" w:pos="1440"/>
          <w:tab w:val="left" w:pos="1530"/>
          <w:tab w:val="right" w:pos="9720"/>
        </w:tabs>
        <w:spacing w:before="120" w:line="276" w:lineRule="auto"/>
        <w:ind w:left="360"/>
        <w:rPr>
          <w:rFonts w:ascii="Arial" w:hAnsi="Arial" w:cs="Arial"/>
          <w:sz w:val="20"/>
          <w:szCs w:val="20"/>
          <w:u w:val="single"/>
        </w:rPr>
      </w:pPr>
      <w:r w:rsidRPr="00C63A55">
        <w:rPr>
          <w:rFonts w:ascii="Arial" w:hAnsi="Arial" w:cs="Arial"/>
          <w:sz w:val="20"/>
          <w:szCs w:val="20"/>
        </w:rPr>
        <w:t xml:space="preserve">Comments: </w:t>
      </w:r>
      <w:r w:rsidRPr="00C63A55">
        <w:rPr>
          <w:rFonts w:ascii="Arial" w:hAnsi="Arial" w:cs="Arial"/>
          <w:sz w:val="20"/>
          <w:szCs w:val="20"/>
        </w:rPr>
        <w:tab/>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br/>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br/>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br/>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tab/>
      </w:r>
    </w:p>
    <w:p w:rsidR="00272189" w:rsidRPr="00C63A55" w:rsidRDefault="00272189" w:rsidP="00272189">
      <w:pPr>
        <w:keepNext/>
        <w:widowControl/>
        <w:tabs>
          <w:tab w:val="left" w:pos="2520"/>
          <w:tab w:val="left" w:pos="2610"/>
          <w:tab w:val="right" w:pos="9720"/>
        </w:tabs>
        <w:spacing w:before="240" w:after="100" w:afterAutospacing="1" w:line="276" w:lineRule="auto"/>
        <w:ind w:left="360"/>
        <w:rPr>
          <w:rFonts w:ascii="Arial" w:hAnsi="Arial" w:cs="Arial"/>
          <w:sz w:val="20"/>
          <w:szCs w:val="20"/>
        </w:rPr>
      </w:pPr>
      <w:r w:rsidRPr="00C63A55">
        <w:rPr>
          <w:rFonts w:ascii="Arial" w:hAnsi="Arial" w:cs="Arial"/>
          <w:sz w:val="20"/>
          <w:szCs w:val="20"/>
        </w:rPr>
        <w:t>Consultant's Name:</w:t>
      </w:r>
      <w:r w:rsidRPr="00C63A55">
        <w:rPr>
          <w:rFonts w:ascii="Arial" w:hAnsi="Arial" w:cs="Arial"/>
          <w:sz w:val="20"/>
          <w:szCs w:val="20"/>
        </w:rPr>
        <w:tab/>
      </w:r>
      <w:r w:rsidRPr="00C63A55">
        <w:rPr>
          <w:rFonts w:ascii="Arial" w:hAnsi="Arial" w:cs="Arial"/>
          <w:sz w:val="20"/>
          <w:szCs w:val="20"/>
          <w:u w:val="single"/>
        </w:rPr>
        <w:tab/>
      </w:r>
      <w:r w:rsidRPr="00C63A55">
        <w:rPr>
          <w:rFonts w:ascii="Arial" w:hAnsi="Arial" w:cs="Arial"/>
          <w:sz w:val="20"/>
          <w:szCs w:val="20"/>
          <w:u w:val="single"/>
        </w:rPr>
        <w:tab/>
      </w:r>
    </w:p>
    <w:p w:rsidR="00272189" w:rsidRPr="00C63A55" w:rsidRDefault="00272189" w:rsidP="00272189">
      <w:pPr>
        <w:widowControl/>
        <w:tabs>
          <w:tab w:val="left" w:pos="2520"/>
          <w:tab w:val="left" w:pos="2610"/>
          <w:tab w:val="right" w:pos="6120"/>
          <w:tab w:val="left" w:pos="6480"/>
          <w:tab w:val="left" w:pos="7200"/>
          <w:tab w:val="left" w:pos="7290"/>
          <w:tab w:val="right" w:pos="9720"/>
        </w:tabs>
        <w:spacing w:before="100" w:beforeAutospacing="1" w:after="100" w:afterAutospacing="1" w:line="276" w:lineRule="auto"/>
        <w:ind w:left="360"/>
        <w:rPr>
          <w:rFonts w:ascii="Arial" w:hAnsi="Arial" w:cs="Arial"/>
          <w:sz w:val="20"/>
          <w:szCs w:val="20"/>
          <w:u w:val="single"/>
        </w:rPr>
      </w:pPr>
      <w:r w:rsidRPr="00C63A55">
        <w:rPr>
          <w:rFonts w:ascii="Arial" w:hAnsi="Arial" w:cs="Arial"/>
          <w:sz w:val="20"/>
          <w:szCs w:val="20"/>
        </w:rPr>
        <w:t>Consultant's Signature:</w:t>
      </w:r>
      <w:r w:rsidRPr="00C63A55">
        <w:rPr>
          <w:rFonts w:ascii="Arial" w:hAnsi="Arial" w:cs="Arial"/>
          <w:sz w:val="20"/>
          <w:szCs w:val="20"/>
        </w:rPr>
        <w:tab/>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rPr>
        <w:tab/>
        <w:t>Date:</w:t>
      </w:r>
      <w:r w:rsidRPr="00C63A55">
        <w:rPr>
          <w:rFonts w:ascii="Arial" w:hAnsi="Arial" w:cs="Arial"/>
          <w:sz w:val="20"/>
          <w:szCs w:val="20"/>
        </w:rPr>
        <w:tab/>
      </w:r>
      <w:r w:rsidRPr="00C63A55">
        <w:rPr>
          <w:rFonts w:ascii="Arial" w:hAnsi="Arial" w:cs="Arial"/>
          <w:sz w:val="20"/>
          <w:szCs w:val="20"/>
          <w:u w:val="single"/>
        </w:rPr>
        <w:tab/>
      </w:r>
      <w:r w:rsidRPr="00C63A55">
        <w:rPr>
          <w:rFonts w:ascii="Arial" w:hAnsi="Arial" w:cs="Arial"/>
          <w:sz w:val="20"/>
          <w:szCs w:val="20"/>
          <w:u w:val="single"/>
        </w:rPr>
        <w:tab/>
      </w:r>
    </w:p>
    <w:p w:rsidR="00272189" w:rsidRDefault="00272189" w:rsidP="00272189">
      <w:pPr>
        <w:keepNext/>
        <w:keepLines/>
        <w:widowControl/>
        <w:tabs>
          <w:tab w:val="left" w:pos="1800"/>
          <w:tab w:val="left" w:pos="3240"/>
          <w:tab w:val="left" w:pos="6480"/>
          <w:tab w:val="left" w:pos="7560"/>
          <w:tab w:val="left" w:pos="7650"/>
          <w:tab w:val="right" w:pos="9720"/>
        </w:tabs>
        <w:spacing w:before="120" w:line="276" w:lineRule="auto"/>
        <w:ind w:left="360"/>
        <w:rPr>
          <w:rFonts w:ascii="Arial" w:hAnsi="Arial" w:cs="Arial"/>
          <w:sz w:val="20"/>
          <w:szCs w:val="20"/>
        </w:rPr>
      </w:pPr>
      <w:r w:rsidRPr="00C63A55">
        <w:rPr>
          <w:rFonts w:ascii="Arial" w:hAnsi="Arial" w:cs="Arial"/>
          <w:sz w:val="20"/>
          <w:szCs w:val="20"/>
        </w:rPr>
        <w:fldChar w:fldCharType="begin">
          <w:ffData>
            <w:name w:val="Check5"/>
            <w:enabled/>
            <w:calcOnExit w:val="0"/>
            <w:checkBox>
              <w:sizeAuto/>
              <w:default w:val="0"/>
            </w:checkBox>
          </w:ffData>
        </w:fldChar>
      </w:r>
      <w:r w:rsidRPr="00C63A55">
        <w:rPr>
          <w:rFonts w:ascii="Arial" w:hAnsi="Arial" w:cs="Arial"/>
          <w:sz w:val="20"/>
          <w:szCs w:val="20"/>
        </w:rPr>
        <w:instrText xml:space="preserve"> FORMCHECKBOX </w:instrText>
      </w:r>
      <w:r w:rsidR="00C92DAE">
        <w:rPr>
          <w:rFonts w:ascii="Arial" w:hAnsi="Arial" w:cs="Arial"/>
          <w:sz w:val="20"/>
          <w:szCs w:val="20"/>
        </w:rPr>
      </w:r>
      <w:r w:rsidR="00C92DAE">
        <w:rPr>
          <w:rFonts w:ascii="Arial" w:hAnsi="Arial" w:cs="Arial"/>
          <w:sz w:val="20"/>
          <w:szCs w:val="20"/>
        </w:rPr>
        <w:fldChar w:fldCharType="separate"/>
      </w:r>
      <w:r w:rsidRPr="00C63A55">
        <w:rPr>
          <w:rFonts w:ascii="Arial" w:hAnsi="Arial" w:cs="Arial"/>
          <w:sz w:val="20"/>
          <w:szCs w:val="20"/>
        </w:rPr>
        <w:fldChar w:fldCharType="end"/>
      </w:r>
      <w:r w:rsidRPr="00C63A55">
        <w:rPr>
          <w:rFonts w:ascii="Arial" w:hAnsi="Arial" w:cs="Arial"/>
          <w:sz w:val="20"/>
          <w:szCs w:val="20"/>
        </w:rPr>
        <w:t xml:space="preserve"> Accepted</w:t>
      </w:r>
      <w:r>
        <w:rPr>
          <w:rFonts w:ascii="Arial" w:hAnsi="Arial" w:cs="Arial"/>
          <w:sz w:val="20"/>
          <w:szCs w:val="20"/>
        </w:rPr>
        <w:tab/>
      </w:r>
      <w:r w:rsidRPr="00C63A55">
        <w:rPr>
          <w:rFonts w:ascii="Arial" w:hAnsi="Arial" w:cs="Arial"/>
          <w:sz w:val="20"/>
          <w:szCs w:val="20"/>
        </w:rPr>
        <w:fldChar w:fldCharType="begin">
          <w:ffData>
            <w:name w:val="Check6"/>
            <w:enabled/>
            <w:calcOnExit w:val="0"/>
            <w:checkBox>
              <w:sizeAuto/>
              <w:default w:val="0"/>
            </w:checkBox>
          </w:ffData>
        </w:fldChar>
      </w:r>
      <w:r w:rsidRPr="00C63A55">
        <w:rPr>
          <w:rFonts w:ascii="Arial" w:hAnsi="Arial" w:cs="Arial"/>
          <w:sz w:val="20"/>
          <w:szCs w:val="20"/>
        </w:rPr>
        <w:instrText xml:space="preserve"> FORMCHECKBOX </w:instrText>
      </w:r>
      <w:r w:rsidR="00C92DAE">
        <w:rPr>
          <w:rFonts w:ascii="Arial" w:hAnsi="Arial" w:cs="Arial"/>
          <w:sz w:val="20"/>
          <w:szCs w:val="20"/>
        </w:rPr>
      </w:r>
      <w:r w:rsidR="00C92DAE">
        <w:rPr>
          <w:rFonts w:ascii="Arial" w:hAnsi="Arial" w:cs="Arial"/>
          <w:sz w:val="20"/>
          <w:szCs w:val="20"/>
        </w:rPr>
        <w:fldChar w:fldCharType="separate"/>
      </w:r>
      <w:r w:rsidRPr="00C63A55">
        <w:rPr>
          <w:rFonts w:ascii="Arial" w:hAnsi="Arial" w:cs="Arial"/>
          <w:sz w:val="20"/>
          <w:szCs w:val="20"/>
        </w:rPr>
        <w:fldChar w:fldCharType="end"/>
      </w:r>
      <w:r w:rsidRPr="00C63A55">
        <w:rPr>
          <w:rFonts w:ascii="Arial" w:hAnsi="Arial" w:cs="Arial"/>
          <w:sz w:val="20"/>
          <w:szCs w:val="20"/>
        </w:rPr>
        <w:t xml:space="preserve"> Rejected</w:t>
      </w:r>
      <w:r>
        <w:rPr>
          <w:rFonts w:ascii="Arial" w:hAnsi="Arial" w:cs="Arial"/>
          <w:sz w:val="20"/>
          <w:szCs w:val="20"/>
        </w:rPr>
        <w:tab/>
      </w:r>
      <w:r w:rsidRPr="00C63A55">
        <w:rPr>
          <w:rFonts w:ascii="Arial" w:hAnsi="Arial" w:cs="Arial"/>
          <w:sz w:val="20"/>
          <w:szCs w:val="20"/>
        </w:rPr>
        <w:fldChar w:fldCharType="begin">
          <w:ffData>
            <w:name w:val="Check7"/>
            <w:enabled/>
            <w:calcOnExit w:val="0"/>
            <w:checkBox>
              <w:sizeAuto/>
              <w:default w:val="0"/>
            </w:checkBox>
          </w:ffData>
        </w:fldChar>
      </w:r>
      <w:r w:rsidRPr="00C63A55">
        <w:rPr>
          <w:rFonts w:ascii="Arial" w:hAnsi="Arial" w:cs="Arial"/>
          <w:sz w:val="20"/>
          <w:szCs w:val="20"/>
        </w:rPr>
        <w:instrText xml:space="preserve"> FORMCHECKBOX </w:instrText>
      </w:r>
      <w:r w:rsidR="00C92DAE">
        <w:rPr>
          <w:rFonts w:ascii="Arial" w:hAnsi="Arial" w:cs="Arial"/>
          <w:sz w:val="20"/>
          <w:szCs w:val="20"/>
        </w:rPr>
      </w:r>
      <w:r w:rsidR="00C92DAE">
        <w:rPr>
          <w:rFonts w:ascii="Arial" w:hAnsi="Arial" w:cs="Arial"/>
          <w:sz w:val="20"/>
          <w:szCs w:val="20"/>
        </w:rPr>
        <w:fldChar w:fldCharType="separate"/>
      </w:r>
      <w:r w:rsidRPr="00C63A55">
        <w:rPr>
          <w:rFonts w:ascii="Arial" w:hAnsi="Arial" w:cs="Arial"/>
          <w:sz w:val="20"/>
          <w:szCs w:val="20"/>
        </w:rPr>
        <w:fldChar w:fldCharType="end"/>
      </w:r>
      <w:r>
        <w:rPr>
          <w:rFonts w:ascii="Arial" w:hAnsi="Arial" w:cs="Arial"/>
          <w:sz w:val="20"/>
          <w:szCs w:val="20"/>
        </w:rPr>
        <w:t xml:space="preserve"> More information required.</w:t>
      </w:r>
    </w:p>
    <w:p w:rsidR="00272189" w:rsidRPr="00C63A55" w:rsidRDefault="00272189" w:rsidP="00272189">
      <w:pPr>
        <w:keepNext/>
        <w:keepLines/>
        <w:widowControl/>
        <w:tabs>
          <w:tab w:val="left" w:pos="1440"/>
          <w:tab w:val="left" w:pos="1530"/>
          <w:tab w:val="right" w:pos="9720"/>
        </w:tabs>
        <w:spacing w:before="120" w:line="276" w:lineRule="auto"/>
        <w:ind w:left="360"/>
        <w:rPr>
          <w:rFonts w:ascii="Arial" w:hAnsi="Arial" w:cs="Arial"/>
          <w:sz w:val="20"/>
          <w:szCs w:val="20"/>
          <w:u w:val="single"/>
        </w:rPr>
      </w:pPr>
      <w:r w:rsidRPr="00C63A55">
        <w:rPr>
          <w:rFonts w:ascii="Arial" w:hAnsi="Arial" w:cs="Arial"/>
          <w:sz w:val="20"/>
          <w:szCs w:val="20"/>
        </w:rPr>
        <w:t xml:space="preserve">Comments: </w:t>
      </w:r>
      <w:r w:rsidRPr="00C63A55">
        <w:rPr>
          <w:rFonts w:ascii="Arial" w:hAnsi="Arial" w:cs="Arial"/>
          <w:sz w:val="20"/>
          <w:szCs w:val="20"/>
        </w:rPr>
        <w:tab/>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br/>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br/>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br/>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u w:val="single"/>
        </w:rPr>
        <w:tab/>
      </w:r>
    </w:p>
    <w:p w:rsidR="00272189" w:rsidRPr="00C63A55" w:rsidRDefault="00272189" w:rsidP="00272189">
      <w:pPr>
        <w:keepNext/>
        <w:widowControl/>
        <w:tabs>
          <w:tab w:val="left" w:pos="2520"/>
          <w:tab w:val="left" w:pos="2610"/>
          <w:tab w:val="right" w:pos="9720"/>
        </w:tabs>
        <w:spacing w:before="240" w:after="100" w:afterAutospacing="1" w:line="276" w:lineRule="auto"/>
        <w:ind w:left="360"/>
        <w:rPr>
          <w:rFonts w:ascii="Arial" w:hAnsi="Arial" w:cs="Arial"/>
          <w:sz w:val="20"/>
          <w:szCs w:val="20"/>
        </w:rPr>
      </w:pPr>
      <w:r w:rsidRPr="00C63A55">
        <w:rPr>
          <w:rFonts w:ascii="Arial" w:hAnsi="Arial" w:cs="Arial"/>
          <w:sz w:val="20"/>
          <w:szCs w:val="20"/>
        </w:rPr>
        <w:t>Consultant's Name:</w:t>
      </w:r>
      <w:r w:rsidRPr="00C63A55">
        <w:rPr>
          <w:rFonts w:ascii="Arial" w:hAnsi="Arial" w:cs="Arial"/>
          <w:sz w:val="20"/>
          <w:szCs w:val="20"/>
        </w:rPr>
        <w:tab/>
      </w:r>
      <w:r w:rsidRPr="00C63A55">
        <w:rPr>
          <w:rFonts w:ascii="Arial" w:hAnsi="Arial" w:cs="Arial"/>
          <w:sz w:val="20"/>
          <w:szCs w:val="20"/>
          <w:u w:val="single"/>
        </w:rPr>
        <w:tab/>
      </w:r>
      <w:r w:rsidRPr="00C63A55">
        <w:rPr>
          <w:rFonts w:ascii="Arial" w:hAnsi="Arial" w:cs="Arial"/>
          <w:sz w:val="20"/>
          <w:szCs w:val="20"/>
          <w:u w:val="single"/>
        </w:rPr>
        <w:tab/>
      </w:r>
    </w:p>
    <w:p w:rsidR="00272189" w:rsidRPr="00C63A55" w:rsidRDefault="00272189" w:rsidP="00272189">
      <w:pPr>
        <w:widowControl/>
        <w:tabs>
          <w:tab w:val="left" w:pos="2520"/>
          <w:tab w:val="left" w:pos="2610"/>
          <w:tab w:val="right" w:pos="6120"/>
          <w:tab w:val="left" w:pos="6480"/>
          <w:tab w:val="left" w:pos="7200"/>
          <w:tab w:val="left" w:pos="7290"/>
          <w:tab w:val="right" w:pos="9720"/>
        </w:tabs>
        <w:spacing w:before="100" w:beforeAutospacing="1" w:after="100" w:afterAutospacing="1" w:line="276" w:lineRule="auto"/>
        <w:ind w:left="360"/>
        <w:rPr>
          <w:rFonts w:ascii="Arial" w:hAnsi="Arial" w:cs="Arial"/>
          <w:sz w:val="20"/>
          <w:szCs w:val="20"/>
          <w:u w:val="single"/>
        </w:rPr>
      </w:pPr>
      <w:r w:rsidRPr="00C63A55">
        <w:rPr>
          <w:rFonts w:ascii="Arial" w:hAnsi="Arial" w:cs="Arial"/>
          <w:sz w:val="20"/>
          <w:szCs w:val="20"/>
        </w:rPr>
        <w:t>Consultant's Signature:</w:t>
      </w:r>
      <w:r w:rsidRPr="00C63A55">
        <w:rPr>
          <w:rFonts w:ascii="Arial" w:hAnsi="Arial" w:cs="Arial"/>
          <w:sz w:val="20"/>
          <w:szCs w:val="20"/>
        </w:rPr>
        <w:tab/>
      </w:r>
      <w:r w:rsidRPr="00C63A55">
        <w:rPr>
          <w:rFonts w:ascii="Arial" w:hAnsi="Arial" w:cs="Arial"/>
          <w:sz w:val="20"/>
          <w:szCs w:val="20"/>
          <w:u w:val="single"/>
        </w:rPr>
        <w:tab/>
      </w:r>
      <w:r w:rsidRPr="00C63A55">
        <w:rPr>
          <w:rFonts w:ascii="Arial" w:hAnsi="Arial" w:cs="Arial"/>
          <w:sz w:val="20"/>
          <w:szCs w:val="20"/>
          <w:u w:val="single"/>
        </w:rPr>
        <w:tab/>
      </w:r>
      <w:r w:rsidRPr="00C63A55">
        <w:rPr>
          <w:rFonts w:ascii="Arial" w:hAnsi="Arial" w:cs="Arial"/>
          <w:sz w:val="20"/>
          <w:szCs w:val="20"/>
        </w:rPr>
        <w:tab/>
        <w:t>Date:</w:t>
      </w:r>
      <w:r w:rsidRPr="00C63A55">
        <w:rPr>
          <w:rFonts w:ascii="Arial" w:hAnsi="Arial" w:cs="Arial"/>
          <w:sz w:val="20"/>
          <w:szCs w:val="20"/>
        </w:rPr>
        <w:tab/>
      </w:r>
      <w:r w:rsidRPr="00C63A55">
        <w:rPr>
          <w:rFonts w:ascii="Arial" w:hAnsi="Arial" w:cs="Arial"/>
          <w:sz w:val="20"/>
          <w:szCs w:val="20"/>
          <w:u w:val="single"/>
        </w:rPr>
        <w:tab/>
      </w:r>
      <w:r w:rsidRPr="00C63A55">
        <w:rPr>
          <w:rFonts w:ascii="Arial" w:hAnsi="Arial" w:cs="Arial"/>
          <w:sz w:val="20"/>
          <w:szCs w:val="20"/>
          <w:u w:val="single"/>
        </w:rPr>
        <w:tab/>
      </w:r>
    </w:p>
    <w:p w:rsidR="00CF33C4" w:rsidRPr="00693D8D" w:rsidRDefault="00693D8D" w:rsidP="00693D8D">
      <w:pPr>
        <w:widowControl/>
        <w:tabs>
          <w:tab w:val="left" w:pos="1166"/>
        </w:tabs>
        <w:spacing w:before="240" w:line="259" w:lineRule="auto"/>
        <w:ind w:left="1166" w:hanging="1166"/>
        <w:rPr>
          <w:rFonts w:ascii="Arial" w:hAnsi="Arial" w:cs="Arial"/>
          <w:b/>
          <w:color w:val="000000"/>
          <w:sz w:val="20"/>
          <w:szCs w:val="20"/>
          <w:lang w:val="en-GB"/>
        </w:rPr>
      </w:pPr>
      <w:r w:rsidRPr="00693D8D">
        <w:rPr>
          <w:rFonts w:ascii="Arial" w:hAnsi="Arial" w:cs="Arial"/>
          <w:b/>
          <w:color w:val="000000"/>
          <w:sz w:val="20"/>
          <w:szCs w:val="20"/>
          <w:lang w:val="en-GB"/>
        </w:rPr>
        <w:t>End </w:t>
      </w:r>
      <w:r>
        <w:rPr>
          <w:rFonts w:ascii="Arial" w:hAnsi="Arial" w:cs="Arial"/>
          <w:b/>
          <w:color w:val="000000"/>
          <w:sz w:val="20"/>
          <w:szCs w:val="20"/>
          <w:lang w:val="en-GB"/>
        </w:rPr>
        <w:t>o</w:t>
      </w:r>
      <w:r w:rsidRPr="00693D8D">
        <w:rPr>
          <w:rFonts w:ascii="Arial" w:hAnsi="Arial" w:cs="Arial"/>
          <w:b/>
          <w:color w:val="000000"/>
          <w:sz w:val="20"/>
          <w:szCs w:val="20"/>
          <w:lang w:val="en-GB"/>
        </w:rPr>
        <w:t>f Document </w:t>
      </w:r>
      <w:r w:rsidR="00CF33C4" w:rsidRPr="00693D8D">
        <w:rPr>
          <w:rFonts w:ascii="Arial" w:hAnsi="Arial" w:cs="Arial"/>
          <w:b/>
          <w:color w:val="000000"/>
          <w:sz w:val="20"/>
          <w:szCs w:val="20"/>
          <w:lang w:val="en-GB"/>
        </w:rPr>
        <w:t>0</w:t>
      </w:r>
      <w:r w:rsidR="004F6636" w:rsidRPr="00693D8D">
        <w:rPr>
          <w:rFonts w:ascii="Arial" w:hAnsi="Arial" w:cs="Arial"/>
          <w:b/>
          <w:color w:val="000000"/>
          <w:sz w:val="20"/>
          <w:szCs w:val="20"/>
          <w:lang w:val="en-GB"/>
        </w:rPr>
        <w:t>0</w:t>
      </w:r>
      <w:r w:rsidR="00B348D5" w:rsidRPr="00693D8D">
        <w:rPr>
          <w:rFonts w:ascii="Arial" w:hAnsi="Arial" w:cs="Arial"/>
          <w:b/>
          <w:color w:val="000000"/>
          <w:sz w:val="20"/>
          <w:szCs w:val="20"/>
          <w:lang w:val="en-GB"/>
        </w:rPr>
        <w:t> </w:t>
      </w:r>
      <w:r w:rsidR="004F6636" w:rsidRPr="00693D8D">
        <w:rPr>
          <w:rFonts w:ascii="Arial" w:hAnsi="Arial" w:cs="Arial"/>
          <w:b/>
          <w:color w:val="000000"/>
          <w:sz w:val="20"/>
          <w:szCs w:val="20"/>
          <w:lang w:val="en-GB"/>
        </w:rPr>
        <w:t>63</w:t>
      </w:r>
      <w:r w:rsidR="00B348D5" w:rsidRPr="00693D8D">
        <w:rPr>
          <w:rFonts w:ascii="Arial" w:hAnsi="Arial" w:cs="Arial"/>
          <w:b/>
          <w:color w:val="000000"/>
          <w:sz w:val="20"/>
          <w:szCs w:val="20"/>
          <w:lang w:val="en-GB"/>
        </w:rPr>
        <w:t> </w:t>
      </w:r>
      <w:r w:rsidR="004F6636" w:rsidRPr="00693D8D">
        <w:rPr>
          <w:rFonts w:ascii="Arial" w:hAnsi="Arial" w:cs="Arial"/>
          <w:b/>
          <w:color w:val="000000"/>
          <w:sz w:val="20"/>
          <w:szCs w:val="20"/>
          <w:lang w:val="en-GB"/>
        </w:rPr>
        <w:t>25</w:t>
      </w:r>
      <w:r w:rsidR="00CF33C4" w:rsidRPr="00693D8D">
        <w:rPr>
          <w:rFonts w:ascii="Arial" w:hAnsi="Arial" w:cs="Arial"/>
          <w:b/>
          <w:color w:val="000000"/>
          <w:sz w:val="20"/>
          <w:szCs w:val="20"/>
          <w:lang w:val="en-GB"/>
        </w:rPr>
        <w:t>.</w:t>
      </w:r>
    </w:p>
    <w:sectPr w:rsidR="00CF33C4" w:rsidRPr="00693D8D" w:rsidSect="0011247D">
      <w:headerReference w:type="default" r:id="rId7"/>
      <w:footerReference w:type="default" r:id="rId8"/>
      <w:type w:val="continuous"/>
      <w:pgSz w:w="12240" w:h="15840" w:code="1"/>
      <w:pgMar w:top="1080" w:right="1080" w:bottom="1080" w:left="1080" w:header="720" w:footer="720" w:gutter="36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DAE" w:rsidRDefault="00C92DAE">
      <w:r>
        <w:separator/>
      </w:r>
    </w:p>
  </w:endnote>
  <w:endnote w:type="continuationSeparator" w:id="0">
    <w:p w:rsidR="00C92DAE" w:rsidRDefault="00C9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Alt One MT">
    <w:altName w:val="Vrinda"/>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D8D" w:rsidRPr="00C63A55" w:rsidRDefault="00693D8D" w:rsidP="00693D8D">
    <w:pPr>
      <w:pBdr>
        <w:top w:val="single" w:sz="4" w:space="3" w:color="auto"/>
        <w:bottom w:val="single" w:sz="4" w:space="3" w:color="auto"/>
      </w:pBdr>
      <w:spacing w:before="240" w:after="120" w:line="259" w:lineRule="auto"/>
      <w:rPr>
        <w:rFonts w:ascii="Arial" w:hAnsi="Arial" w:cs="Arial"/>
        <w:color w:val="FF0000"/>
        <w:sz w:val="20"/>
        <w:szCs w:val="20"/>
      </w:rPr>
    </w:pPr>
    <w:r w:rsidRPr="00C63A55">
      <w:rPr>
        <w:rStyle w:val="Emphasis"/>
        <w:rFonts w:ascii="Arial" w:hAnsi="Arial" w:cs="Arial"/>
        <w:color w:val="FF0000"/>
        <w:sz w:val="20"/>
        <w:szCs w:val="20"/>
      </w:rPr>
      <w:t>These templates are not official OAA documents, but rather were developed by members for use on their own projects. They have been reformatted for consistency and are made available for use by others without any warranty express or implied. Refer to the Guide to Management of the Project Sample Documents.</w:t>
    </w:r>
  </w:p>
  <w:p w:rsidR="00693D8D" w:rsidRPr="00C63A55" w:rsidRDefault="00693D8D" w:rsidP="00693D8D">
    <w:pPr>
      <w:pStyle w:val="Footer"/>
      <w:tabs>
        <w:tab w:val="clear" w:pos="4320"/>
        <w:tab w:val="clear" w:pos="8640"/>
        <w:tab w:val="center" w:pos="4860"/>
        <w:tab w:val="right" w:pos="9720"/>
      </w:tabs>
      <w:spacing w:line="276" w:lineRule="auto"/>
      <w:jc w:val="center"/>
      <w:rPr>
        <w:rFonts w:ascii="Arial" w:hAnsi="Arial" w:cs="Arial"/>
        <w:color w:val="FF0000"/>
        <w:sz w:val="20"/>
        <w:szCs w:val="20"/>
      </w:rPr>
    </w:pPr>
    <w:r w:rsidRPr="00C63A55">
      <w:rPr>
        <w:rFonts w:ascii="Arial" w:hAnsi="Arial" w:cs="Arial"/>
        <w:sz w:val="20"/>
        <w:szCs w:val="20"/>
      </w:rPr>
      <w:tab/>
      <w:t xml:space="preserve">Page </w:t>
    </w:r>
    <w:r w:rsidRPr="00C63A55">
      <w:rPr>
        <w:rFonts w:ascii="Arial" w:hAnsi="Arial" w:cs="Arial"/>
        <w:sz w:val="20"/>
        <w:szCs w:val="20"/>
      </w:rPr>
      <w:fldChar w:fldCharType="begin"/>
    </w:r>
    <w:r w:rsidRPr="00C63A55">
      <w:rPr>
        <w:rFonts w:ascii="Arial" w:hAnsi="Arial" w:cs="Arial"/>
        <w:sz w:val="20"/>
        <w:szCs w:val="20"/>
      </w:rPr>
      <w:instrText xml:space="preserve"> PAGE   \* MERGEFORMAT </w:instrText>
    </w:r>
    <w:r w:rsidRPr="00C63A55">
      <w:rPr>
        <w:rFonts w:ascii="Arial" w:hAnsi="Arial" w:cs="Arial"/>
        <w:sz w:val="20"/>
        <w:szCs w:val="20"/>
      </w:rPr>
      <w:fldChar w:fldCharType="separate"/>
    </w:r>
    <w:r w:rsidR="00875357">
      <w:rPr>
        <w:rFonts w:ascii="Arial" w:hAnsi="Arial" w:cs="Arial"/>
        <w:noProof/>
        <w:sz w:val="20"/>
        <w:szCs w:val="20"/>
      </w:rPr>
      <w:t>1</w:t>
    </w:r>
    <w:r w:rsidRPr="00C63A55">
      <w:rPr>
        <w:rFonts w:ascii="Arial" w:hAnsi="Arial" w:cs="Arial"/>
        <w:sz w:val="20"/>
        <w:szCs w:val="20"/>
      </w:rPr>
      <w:fldChar w:fldCharType="end"/>
    </w:r>
    <w:r w:rsidRPr="00C63A55">
      <w:rPr>
        <w:rFonts w:ascii="Arial" w:hAnsi="Arial" w:cs="Arial"/>
        <w:sz w:val="20"/>
        <w:szCs w:val="20"/>
      </w:rPr>
      <w:t xml:space="preserve"> of </w:t>
    </w:r>
    <w:r w:rsidRPr="00C63A55">
      <w:rPr>
        <w:rFonts w:ascii="Arial" w:hAnsi="Arial" w:cs="Arial"/>
        <w:sz w:val="20"/>
        <w:szCs w:val="20"/>
      </w:rPr>
      <w:fldChar w:fldCharType="begin"/>
    </w:r>
    <w:r w:rsidRPr="00C63A55">
      <w:rPr>
        <w:rFonts w:ascii="Arial" w:hAnsi="Arial" w:cs="Arial"/>
        <w:sz w:val="20"/>
        <w:szCs w:val="20"/>
      </w:rPr>
      <w:instrText xml:space="preserve"> NUMPAGES   \* MERGEFORMAT </w:instrText>
    </w:r>
    <w:r w:rsidRPr="00C63A55">
      <w:rPr>
        <w:rFonts w:ascii="Arial" w:hAnsi="Arial" w:cs="Arial"/>
        <w:sz w:val="20"/>
        <w:szCs w:val="20"/>
      </w:rPr>
      <w:fldChar w:fldCharType="separate"/>
    </w:r>
    <w:r w:rsidR="00875357">
      <w:rPr>
        <w:rFonts w:ascii="Arial" w:hAnsi="Arial" w:cs="Arial"/>
        <w:noProof/>
        <w:sz w:val="20"/>
        <w:szCs w:val="20"/>
      </w:rPr>
      <w:t>3</w:t>
    </w:r>
    <w:r w:rsidRPr="00C63A55">
      <w:rPr>
        <w:rFonts w:ascii="Arial" w:hAnsi="Arial" w:cs="Arial"/>
        <w:sz w:val="20"/>
        <w:szCs w:val="20"/>
      </w:rPr>
      <w:fldChar w:fldCharType="end"/>
    </w:r>
    <w:r w:rsidRPr="00C63A55">
      <w:rPr>
        <w:rFonts w:ascii="Arial" w:hAnsi="Arial" w:cs="Arial"/>
        <w:sz w:val="20"/>
        <w:szCs w:val="20"/>
      </w:rPr>
      <w:tab/>
    </w:r>
    <w:r w:rsidRPr="00C63A55">
      <w:rPr>
        <w:rFonts w:ascii="Arial" w:hAnsi="Arial" w:cs="Arial"/>
        <w:color w:val="FF0000"/>
        <w:sz w:val="20"/>
        <w:szCs w:val="20"/>
      </w:rPr>
      <w:t>Revision 0</w:t>
    </w:r>
    <w:r w:rsidR="00272189">
      <w:rPr>
        <w:rFonts w:ascii="Arial" w:hAnsi="Arial" w:cs="Arial"/>
        <w:color w:val="FF0000"/>
        <w:sz w:val="20"/>
        <w:szCs w:val="20"/>
      </w:rPr>
      <w:t>4</w:t>
    </w:r>
    <w:r w:rsidRPr="00C63A55">
      <w:rPr>
        <w:rFonts w:ascii="Arial" w:hAnsi="Arial" w:cs="Arial"/>
        <w:color w:val="FF0000"/>
        <w:sz w:val="20"/>
        <w:szCs w:val="20"/>
      </w:rPr>
      <w:t>, Date: 2020 05 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DAE" w:rsidRDefault="00C92DAE">
      <w:r>
        <w:separator/>
      </w:r>
    </w:p>
  </w:footnote>
  <w:footnote w:type="continuationSeparator" w:id="0">
    <w:p w:rsidR="00C92DAE" w:rsidRDefault="00C92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70" w:rsidRPr="00693D8D" w:rsidRDefault="00C92DAE" w:rsidP="0011247D">
    <w:pPr>
      <w:pStyle w:val="Header"/>
      <w:tabs>
        <w:tab w:val="clear" w:pos="4320"/>
        <w:tab w:val="clear" w:pos="8640"/>
        <w:tab w:val="right" w:pos="9720"/>
      </w:tabs>
      <w:rPr>
        <w:rFonts w:ascii="Arial" w:hAnsi="Arial" w:cs="Arial"/>
        <w:sz w:val="20"/>
        <w:szCs w:val="20"/>
      </w:rPr>
    </w:pPr>
    <w:r>
      <w:rPr>
        <w:rFonts w:ascii="Arial" w:hAnsi="Arial" w:cs="Arial"/>
        <w:color w:val="E36C0A"/>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15F92" w:rsidRPr="00693D8D">
      <w:rPr>
        <w:rFonts w:ascii="Arial" w:hAnsi="Arial" w:cs="Arial"/>
        <w:color w:val="E36C0A"/>
        <w:sz w:val="20"/>
        <w:szCs w:val="20"/>
      </w:rPr>
      <w:t>&lt;&lt;Client Name&gt;&gt;</w:t>
    </w:r>
    <w:r w:rsidR="002B3270" w:rsidRPr="00693D8D">
      <w:rPr>
        <w:rStyle w:val="PageNumber"/>
        <w:rFonts w:ascii="Arial" w:hAnsi="Arial" w:cs="Arial"/>
        <w:sz w:val="20"/>
        <w:szCs w:val="20"/>
      </w:rPr>
      <w:tab/>
    </w:r>
    <w:r w:rsidR="004F6636" w:rsidRPr="00693D8D">
      <w:rPr>
        <w:rStyle w:val="PageNumber"/>
        <w:rFonts w:ascii="Arial" w:hAnsi="Arial" w:cs="Arial"/>
        <w:sz w:val="20"/>
        <w:szCs w:val="20"/>
      </w:rPr>
      <w:t>Document</w:t>
    </w:r>
    <w:r w:rsidR="002B3270" w:rsidRPr="00693D8D">
      <w:rPr>
        <w:rStyle w:val="PageNumber"/>
        <w:rFonts w:ascii="Arial" w:hAnsi="Arial" w:cs="Arial"/>
        <w:sz w:val="20"/>
        <w:szCs w:val="20"/>
      </w:rPr>
      <w:t xml:space="preserve"> </w:t>
    </w:r>
    <w:r w:rsidR="002B3270" w:rsidRPr="00693D8D">
      <w:rPr>
        <w:rStyle w:val="PageNumber"/>
        <w:rFonts w:ascii="Arial" w:hAnsi="Arial" w:cs="Arial"/>
        <w:b/>
        <w:sz w:val="20"/>
        <w:szCs w:val="20"/>
      </w:rPr>
      <w:t>00 </w:t>
    </w:r>
    <w:r w:rsidR="007B17E0" w:rsidRPr="00693D8D">
      <w:rPr>
        <w:rStyle w:val="PageNumber"/>
        <w:rFonts w:ascii="Arial" w:hAnsi="Arial" w:cs="Arial"/>
        <w:b/>
        <w:sz w:val="20"/>
        <w:szCs w:val="20"/>
      </w:rPr>
      <w:t>54</w:t>
    </w:r>
    <w:r w:rsidR="002B3270" w:rsidRPr="00693D8D">
      <w:rPr>
        <w:rStyle w:val="PageNumber"/>
        <w:rFonts w:ascii="Arial" w:hAnsi="Arial" w:cs="Arial"/>
        <w:b/>
        <w:sz w:val="20"/>
        <w:szCs w:val="20"/>
      </w:rPr>
      <w:t> 25</w:t>
    </w:r>
  </w:p>
  <w:p w:rsidR="002B3270" w:rsidRPr="00693D8D" w:rsidRDefault="002B3270" w:rsidP="0011247D">
    <w:pPr>
      <w:pStyle w:val="Header"/>
      <w:tabs>
        <w:tab w:val="clear" w:pos="4320"/>
        <w:tab w:val="clear" w:pos="8640"/>
        <w:tab w:val="right" w:pos="9720"/>
      </w:tabs>
      <w:rPr>
        <w:rFonts w:ascii="Arial" w:hAnsi="Arial" w:cs="Arial"/>
        <w:sz w:val="20"/>
        <w:szCs w:val="20"/>
      </w:rPr>
    </w:pPr>
    <w:r w:rsidRPr="00693D8D">
      <w:rPr>
        <w:rFonts w:ascii="Arial" w:hAnsi="Arial" w:cs="Arial"/>
        <w:sz w:val="20"/>
        <w:szCs w:val="20"/>
      </w:rPr>
      <w:tab/>
    </w:r>
    <w:r w:rsidR="008B2715" w:rsidRPr="00693D8D">
      <w:rPr>
        <w:rFonts w:ascii="Arial" w:hAnsi="Arial" w:cs="Arial"/>
        <w:b/>
        <w:sz w:val="20"/>
        <w:szCs w:val="20"/>
      </w:rPr>
      <w:t xml:space="preserve">POST-BID </w:t>
    </w:r>
    <w:r w:rsidR="00215F92" w:rsidRPr="00693D8D">
      <w:rPr>
        <w:rFonts w:ascii="Arial" w:hAnsi="Arial" w:cs="Arial"/>
        <w:b/>
        <w:sz w:val="20"/>
        <w:szCs w:val="20"/>
      </w:rPr>
      <w:t xml:space="preserve">REQUEST FOR </w:t>
    </w:r>
    <w:r w:rsidRPr="00693D8D">
      <w:rPr>
        <w:rFonts w:ascii="Arial" w:hAnsi="Arial" w:cs="Arial"/>
        <w:b/>
        <w:sz w:val="20"/>
        <w:szCs w:val="20"/>
      </w:rPr>
      <w:t>SUBSTITUTION FORM</w:t>
    </w:r>
  </w:p>
  <w:p w:rsidR="002B3270" w:rsidRPr="00693D8D" w:rsidRDefault="002B3270" w:rsidP="0011247D">
    <w:pPr>
      <w:pStyle w:val="Header"/>
      <w:tabs>
        <w:tab w:val="clear" w:pos="4320"/>
        <w:tab w:val="clear" w:pos="8640"/>
        <w:tab w:val="left" w:pos="1440"/>
        <w:tab w:val="right" w:pos="9720"/>
      </w:tabs>
      <w:rPr>
        <w:rFonts w:ascii="Arial" w:hAnsi="Arial" w:cs="Arial"/>
        <w:sz w:val="20"/>
        <w:szCs w:val="20"/>
      </w:rPr>
    </w:pPr>
    <w:r w:rsidRPr="00693D8D">
      <w:rPr>
        <w:rFonts w:ascii="Arial" w:hAnsi="Arial" w:cs="Arial"/>
        <w:sz w:val="20"/>
        <w:szCs w:val="20"/>
      </w:rPr>
      <w:t>Project Name:</w:t>
    </w:r>
    <w:r w:rsidRPr="00693D8D">
      <w:rPr>
        <w:rFonts w:ascii="Arial" w:hAnsi="Arial" w:cs="Arial"/>
        <w:sz w:val="20"/>
        <w:szCs w:val="20"/>
      </w:rPr>
      <w:tab/>
    </w:r>
    <w:r w:rsidR="0093486F" w:rsidRPr="00693D8D">
      <w:rPr>
        <w:rFonts w:ascii="Arial" w:hAnsi="Arial" w:cs="Arial"/>
        <w:b/>
        <w:color w:val="F79646"/>
        <w:sz w:val="20"/>
        <w:szCs w:val="20"/>
      </w:rPr>
      <w:t>&lt;&lt;Insert Project Name Here&gt;&gt;</w:t>
    </w:r>
    <w:r w:rsidRPr="00693D8D">
      <w:rPr>
        <w:rFonts w:ascii="Arial" w:hAnsi="Arial" w:cs="Arial"/>
        <w:color w:val="E36C0A"/>
        <w:sz w:val="20"/>
        <w:szCs w:val="20"/>
      </w:rPr>
      <w:tab/>
    </w:r>
    <w:r w:rsidRPr="00693D8D">
      <w:rPr>
        <w:rFonts w:ascii="Arial" w:hAnsi="Arial" w:cs="Arial"/>
        <w:sz w:val="20"/>
        <w:szCs w:val="20"/>
      </w:rPr>
      <w:t xml:space="preserve">Page </w:t>
    </w:r>
    <w:r w:rsidRPr="00693D8D">
      <w:rPr>
        <w:rStyle w:val="PageNumber"/>
        <w:rFonts w:ascii="Arial" w:hAnsi="Arial" w:cs="Arial"/>
        <w:sz w:val="20"/>
        <w:szCs w:val="20"/>
      </w:rPr>
      <w:fldChar w:fldCharType="begin"/>
    </w:r>
    <w:r w:rsidRPr="00693D8D">
      <w:rPr>
        <w:rStyle w:val="PageNumber"/>
        <w:rFonts w:ascii="Arial" w:hAnsi="Arial" w:cs="Arial"/>
        <w:sz w:val="20"/>
        <w:szCs w:val="20"/>
      </w:rPr>
      <w:instrText xml:space="preserve"> PAGE </w:instrText>
    </w:r>
    <w:r w:rsidRPr="00693D8D">
      <w:rPr>
        <w:rStyle w:val="PageNumber"/>
        <w:rFonts w:ascii="Arial" w:hAnsi="Arial" w:cs="Arial"/>
        <w:sz w:val="20"/>
        <w:szCs w:val="20"/>
      </w:rPr>
      <w:fldChar w:fldCharType="separate"/>
    </w:r>
    <w:r w:rsidR="00875357">
      <w:rPr>
        <w:rStyle w:val="PageNumber"/>
        <w:rFonts w:ascii="Arial" w:hAnsi="Arial" w:cs="Arial"/>
        <w:noProof/>
        <w:sz w:val="20"/>
        <w:szCs w:val="20"/>
      </w:rPr>
      <w:t>1</w:t>
    </w:r>
    <w:r w:rsidRPr="00693D8D">
      <w:rPr>
        <w:rStyle w:val="PageNumber"/>
        <w:rFonts w:ascii="Arial" w:hAnsi="Arial" w:cs="Arial"/>
        <w:sz w:val="20"/>
        <w:szCs w:val="20"/>
      </w:rPr>
      <w:fldChar w:fldCharType="end"/>
    </w:r>
    <w:r w:rsidRPr="00693D8D">
      <w:rPr>
        <w:rStyle w:val="PageNumber"/>
        <w:rFonts w:ascii="Arial" w:hAnsi="Arial" w:cs="Arial"/>
        <w:sz w:val="20"/>
        <w:szCs w:val="20"/>
      </w:rPr>
      <w:t xml:space="preserve"> of </w:t>
    </w:r>
    <w:r w:rsidRPr="00693D8D">
      <w:rPr>
        <w:rStyle w:val="PageNumber"/>
        <w:rFonts w:ascii="Arial" w:hAnsi="Arial" w:cs="Arial"/>
        <w:sz w:val="20"/>
        <w:szCs w:val="20"/>
      </w:rPr>
      <w:fldChar w:fldCharType="begin"/>
    </w:r>
    <w:r w:rsidRPr="00693D8D">
      <w:rPr>
        <w:rStyle w:val="PageNumber"/>
        <w:rFonts w:ascii="Arial" w:hAnsi="Arial" w:cs="Arial"/>
        <w:sz w:val="20"/>
        <w:szCs w:val="20"/>
      </w:rPr>
      <w:instrText xml:space="preserve"> NUMPAGES </w:instrText>
    </w:r>
    <w:r w:rsidRPr="00693D8D">
      <w:rPr>
        <w:rStyle w:val="PageNumber"/>
        <w:rFonts w:ascii="Arial" w:hAnsi="Arial" w:cs="Arial"/>
        <w:sz w:val="20"/>
        <w:szCs w:val="20"/>
      </w:rPr>
      <w:fldChar w:fldCharType="separate"/>
    </w:r>
    <w:r w:rsidR="00875357">
      <w:rPr>
        <w:rStyle w:val="PageNumber"/>
        <w:rFonts w:ascii="Arial" w:hAnsi="Arial" w:cs="Arial"/>
        <w:noProof/>
        <w:sz w:val="20"/>
        <w:szCs w:val="20"/>
      </w:rPr>
      <w:t>3</w:t>
    </w:r>
    <w:r w:rsidRPr="00693D8D">
      <w:rPr>
        <w:rStyle w:val="PageNumber"/>
        <w:rFonts w:ascii="Arial" w:hAnsi="Arial" w:cs="Arial"/>
        <w:sz w:val="20"/>
        <w:szCs w:val="20"/>
      </w:rPr>
      <w:fldChar w:fldCharType="end"/>
    </w:r>
  </w:p>
  <w:p w:rsidR="002B3270" w:rsidRPr="00693D8D" w:rsidRDefault="002B3270" w:rsidP="0011247D">
    <w:pPr>
      <w:pStyle w:val="Header"/>
      <w:tabs>
        <w:tab w:val="clear" w:pos="4320"/>
        <w:tab w:val="clear" w:pos="8640"/>
        <w:tab w:val="left" w:pos="1440"/>
        <w:tab w:val="left" w:pos="6840"/>
        <w:tab w:val="right" w:pos="9720"/>
      </w:tabs>
      <w:rPr>
        <w:rStyle w:val="PageNumber"/>
        <w:rFonts w:ascii="Arial" w:hAnsi="Arial" w:cs="Arial"/>
        <w:sz w:val="20"/>
        <w:szCs w:val="20"/>
      </w:rPr>
    </w:pPr>
    <w:r w:rsidRPr="00693D8D">
      <w:rPr>
        <w:rFonts w:ascii="Arial" w:hAnsi="Arial" w:cs="Arial"/>
        <w:sz w:val="20"/>
        <w:szCs w:val="20"/>
      </w:rPr>
      <w:t>Project No.</w:t>
    </w:r>
    <w:r w:rsidRPr="00693D8D">
      <w:rPr>
        <w:rFonts w:ascii="Arial" w:hAnsi="Arial" w:cs="Arial"/>
        <w:b/>
        <w:sz w:val="20"/>
        <w:szCs w:val="20"/>
      </w:rPr>
      <w:t>:</w:t>
    </w:r>
    <w:r w:rsidRPr="00693D8D">
      <w:rPr>
        <w:rFonts w:ascii="Arial" w:hAnsi="Arial" w:cs="Arial"/>
        <w:sz w:val="20"/>
        <w:szCs w:val="20"/>
      </w:rPr>
      <w:t xml:space="preserve"> </w:t>
    </w:r>
    <w:r w:rsidRPr="00693D8D">
      <w:rPr>
        <w:rFonts w:ascii="Arial" w:hAnsi="Arial" w:cs="Arial"/>
        <w:sz w:val="20"/>
        <w:szCs w:val="20"/>
      </w:rPr>
      <w:tab/>
    </w:r>
    <w:r w:rsidRPr="00693D8D">
      <w:rPr>
        <w:rFonts w:ascii="Arial" w:hAnsi="Arial" w:cs="Arial"/>
        <w:b/>
        <w:color w:val="E36C0A"/>
        <w:sz w:val="20"/>
        <w:szCs w:val="20"/>
      </w:rPr>
      <w:t>&lt;&lt;nn.nnnnn.nn&gt;&gt;</w:t>
    </w:r>
    <w:r w:rsidRPr="00693D8D">
      <w:rPr>
        <w:rFonts w:ascii="Arial" w:hAnsi="Arial" w:cs="Arial"/>
        <w:sz w:val="20"/>
        <w:szCs w:val="20"/>
      </w:rPr>
      <w:tab/>
    </w:r>
    <w:r w:rsidRPr="00693D8D">
      <w:rPr>
        <w:rStyle w:val="PageNumber"/>
        <w:rFonts w:ascii="Arial" w:hAnsi="Arial" w:cs="Arial"/>
        <w:sz w:val="20"/>
        <w:szCs w:val="20"/>
      </w:rPr>
      <w:t xml:space="preserve">Dated: </w:t>
    </w:r>
    <w:r w:rsidRPr="00693D8D">
      <w:rPr>
        <w:rStyle w:val="PageNumber"/>
        <w:rFonts w:ascii="Arial" w:hAnsi="Arial" w:cs="Arial"/>
        <w:sz w:val="20"/>
        <w:szCs w:val="20"/>
      </w:rPr>
      <w:tab/>
    </w:r>
    <w:r w:rsidR="0093486F" w:rsidRPr="00693D8D">
      <w:rPr>
        <w:rStyle w:val="PageNumber"/>
        <w:rFonts w:ascii="Arial" w:hAnsi="Arial" w:cs="Arial"/>
        <w:color w:val="E36C0A"/>
        <w:sz w:val="20"/>
        <w:szCs w:val="20"/>
      </w:rPr>
      <w:t>&lt;&lt;MMM, DD 20</w:t>
    </w:r>
    <w:r w:rsidR="00693D8D">
      <w:rPr>
        <w:rStyle w:val="PageNumber"/>
        <w:rFonts w:ascii="Arial" w:hAnsi="Arial" w:cs="Arial"/>
        <w:color w:val="E36C0A"/>
        <w:sz w:val="20"/>
        <w:szCs w:val="20"/>
      </w:rPr>
      <w:t>2</w:t>
    </w:r>
    <w:r w:rsidR="0093486F" w:rsidRPr="00693D8D">
      <w:rPr>
        <w:rStyle w:val="PageNumber"/>
        <w:rFonts w:ascii="Arial" w:hAnsi="Arial" w:cs="Arial"/>
        <w:color w:val="E36C0A"/>
        <w:sz w:val="20"/>
        <w:szCs w:val="20"/>
      </w:rPr>
      <w:t>Y&gt;&gt;</w:t>
    </w:r>
  </w:p>
  <w:p w:rsidR="002B3270" w:rsidRPr="00693D8D" w:rsidRDefault="002B3270" w:rsidP="0011247D">
    <w:pPr>
      <w:pStyle w:val="Header"/>
      <w:pBdr>
        <w:bottom w:val="single" w:sz="4" w:space="1" w:color="auto"/>
      </w:pBdr>
      <w:tabs>
        <w:tab w:val="clear" w:pos="4320"/>
        <w:tab w:val="clear" w:pos="8640"/>
        <w:tab w:val="left" w:pos="1440"/>
        <w:tab w:val="left" w:pos="6840"/>
        <w:tab w:val="right" w:pos="9720"/>
      </w:tabs>
      <w:spacing w:after="240"/>
      <w:rPr>
        <w:rStyle w:val="PageNumber"/>
        <w:rFonts w:ascii="Arial" w:hAnsi="Arial" w:cs="Arial"/>
        <w:sz w:val="20"/>
        <w:szCs w:val="20"/>
      </w:rPr>
    </w:pPr>
    <w:bookmarkStart w:id="8" w:name="OLE_LINK1"/>
    <w:r w:rsidRPr="00693D8D">
      <w:rPr>
        <w:rStyle w:val="PageNumber"/>
        <w:rFonts w:ascii="Arial" w:hAnsi="Arial" w:cs="Arial"/>
        <w:sz w:val="20"/>
        <w:szCs w:val="20"/>
      </w:rPr>
      <w:t>Consultant:</w:t>
    </w:r>
    <w:r w:rsidRPr="00693D8D">
      <w:rPr>
        <w:rStyle w:val="PageNumber"/>
        <w:rFonts w:ascii="Arial" w:hAnsi="Arial" w:cs="Arial"/>
        <w:sz w:val="20"/>
        <w:szCs w:val="20"/>
      </w:rPr>
      <w:tab/>
    </w:r>
    <w:r w:rsidR="00215F92" w:rsidRPr="00693D8D">
      <w:rPr>
        <w:rFonts w:ascii="Arial" w:hAnsi="Arial" w:cs="Arial"/>
        <w:color w:val="E36C0A"/>
        <w:sz w:val="20"/>
        <w:szCs w:val="20"/>
      </w:rPr>
      <w:t>&lt;&lt;</w:t>
    </w:r>
    <w:r w:rsidRPr="00693D8D">
      <w:rPr>
        <w:rFonts w:ascii="Arial" w:hAnsi="Arial" w:cs="Arial"/>
        <w:color w:val="E36C0A"/>
        <w:sz w:val="20"/>
        <w:szCs w:val="20"/>
      </w:rPr>
      <w:t xml:space="preserve">Architects </w:t>
    </w:r>
    <w:r w:rsidR="00215F92" w:rsidRPr="00693D8D">
      <w:rPr>
        <w:rFonts w:ascii="Arial" w:hAnsi="Arial" w:cs="Arial"/>
        <w:color w:val="E36C0A"/>
        <w:sz w:val="20"/>
        <w:szCs w:val="20"/>
      </w:rPr>
      <w:t>Firm Name&gt;&gt;</w:t>
    </w:r>
    <w:bookmarkEnd w:id="8"/>
    <w:r w:rsidRPr="00693D8D">
      <w:rPr>
        <w:rStyle w:val="PageNumber"/>
        <w:rFonts w:ascii="Arial" w:hAnsi="Arial" w:cs="Arial"/>
        <w:sz w:val="20"/>
        <w:szCs w:val="20"/>
      </w:rPr>
      <w:tab/>
      <w:t xml:space="preserve">Revised: </w:t>
    </w:r>
    <w:r w:rsidRPr="00693D8D">
      <w:rPr>
        <w:rStyle w:val="PageNumber"/>
        <w:rFonts w:ascii="Arial" w:hAnsi="Arial" w:cs="Arial"/>
        <w:sz w:val="20"/>
        <w:szCs w:val="20"/>
      </w:rPr>
      <w:tab/>
    </w:r>
    <w:r w:rsidR="0093486F" w:rsidRPr="00693D8D">
      <w:rPr>
        <w:rStyle w:val="PageNumber"/>
        <w:rFonts w:ascii="Arial" w:hAnsi="Arial" w:cs="Arial"/>
        <w:color w:val="E36C0A"/>
        <w:sz w:val="20"/>
        <w:szCs w:val="20"/>
      </w:rPr>
      <w:t>&lt;&lt;</w:t>
    </w:r>
    <w:r w:rsidR="00693D8D">
      <w:rPr>
        <w:rStyle w:val="PageNumber"/>
        <w:rFonts w:ascii="Arial" w:hAnsi="Arial" w:cs="Arial"/>
        <w:color w:val="E36C0A"/>
        <w:sz w:val="20"/>
        <w:szCs w:val="20"/>
      </w:rPr>
      <w:t>May 15,2020</w:t>
    </w:r>
    <w:r w:rsidR="0093486F" w:rsidRPr="00693D8D">
      <w:rPr>
        <w:rStyle w:val="PageNumber"/>
        <w:rFonts w:ascii="Arial" w:hAnsi="Arial" w:cs="Arial"/>
        <w:color w:val="E36C0A"/>
        <w:sz w:val="20"/>
        <w:szCs w:val="20"/>
      </w:rPr>
      <w:t>&gt;&gt;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2" w15:restartNumberingAfterBreak="0">
    <w:nsid w:val="0000000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 w15:restartNumberingAfterBreak="0">
    <w:nsid w:val="0000000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 w15:restartNumberingAfterBreak="0">
    <w:nsid w:val="0000000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3" w15:restartNumberingAfterBreak="0">
    <w:nsid w:val="0000000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 w15:restartNumberingAfterBreak="0">
    <w:nsid w:val="0000000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5" w15:restartNumberingAfterBreak="0">
    <w:nsid w:val="0000001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6" w15:restartNumberingAfterBreak="0">
    <w:nsid w:val="0000001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7" w15:restartNumberingAfterBreak="0">
    <w:nsid w:val="0000001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 w15:restartNumberingAfterBreak="0">
    <w:nsid w:val="0000001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9" w15:restartNumberingAfterBreak="0">
    <w:nsid w:val="0000001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0" w15:restartNumberingAfterBreak="0">
    <w:nsid w:val="0000001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1" w15:restartNumberingAfterBreak="0">
    <w:nsid w:val="0000001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2" w15:restartNumberingAfterBreak="0">
    <w:nsid w:val="0000001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3" w15:restartNumberingAfterBreak="0">
    <w:nsid w:val="0000001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4" w15:restartNumberingAfterBreak="0">
    <w:nsid w:val="0000001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5" w15:restartNumberingAfterBreak="0">
    <w:nsid w:val="0000001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6" w15:restartNumberingAfterBreak="0">
    <w:nsid w:val="0000001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7" w15:restartNumberingAfterBreak="0">
    <w:nsid w:val="0000001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8" w15:restartNumberingAfterBreak="0">
    <w:nsid w:val="0000001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9" w15:restartNumberingAfterBreak="0">
    <w:nsid w:val="0000001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0" w15:restartNumberingAfterBreak="0">
    <w:nsid w:val="0000001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1" w15:restartNumberingAfterBreak="0">
    <w:nsid w:val="0000002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2" w15:restartNumberingAfterBreak="0">
    <w:nsid w:val="0000002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3" w15:restartNumberingAfterBreak="0">
    <w:nsid w:val="0000002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4" w15:restartNumberingAfterBreak="0">
    <w:nsid w:val="0000002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5" w15:restartNumberingAfterBreak="0">
    <w:nsid w:val="0000002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6" w15:restartNumberingAfterBreak="0">
    <w:nsid w:val="0000002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7" w15:restartNumberingAfterBreak="0">
    <w:nsid w:val="0000002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8" w15:restartNumberingAfterBreak="0">
    <w:nsid w:val="0000002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9" w15:restartNumberingAfterBreak="0">
    <w:nsid w:val="0000002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0" w15:restartNumberingAfterBreak="0">
    <w:nsid w:val="0000002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1" w15:restartNumberingAfterBreak="0">
    <w:nsid w:val="0000002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2" w15:restartNumberingAfterBreak="0">
    <w:nsid w:val="0000002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3" w15:restartNumberingAfterBreak="0">
    <w:nsid w:val="0000002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4" w15:restartNumberingAfterBreak="0">
    <w:nsid w:val="0000002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5" w15:restartNumberingAfterBreak="0">
    <w:nsid w:val="0000002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6" w15:restartNumberingAfterBreak="0">
    <w:nsid w:val="0000002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7" w15:restartNumberingAfterBreak="0">
    <w:nsid w:val="0000003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8" w15:restartNumberingAfterBreak="0">
    <w:nsid w:val="0000003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9" w15:restartNumberingAfterBreak="0">
    <w:nsid w:val="0000003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50" w15:restartNumberingAfterBreak="0">
    <w:nsid w:val="0000003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51" w15:restartNumberingAfterBreak="0">
    <w:nsid w:val="0000003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52" w15:restartNumberingAfterBreak="0">
    <w:nsid w:val="0000003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53" w15:restartNumberingAfterBreak="0">
    <w:nsid w:val="0000003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54" w15:restartNumberingAfterBreak="0">
    <w:nsid w:val="0000003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55" w15:restartNumberingAfterBreak="0">
    <w:nsid w:val="0000003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56" w15:restartNumberingAfterBreak="0">
    <w:nsid w:val="0000003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57" w15:restartNumberingAfterBreak="0">
    <w:nsid w:val="0000003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58" w15:restartNumberingAfterBreak="0">
    <w:nsid w:val="0000003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59" w15:restartNumberingAfterBreak="0">
    <w:nsid w:val="0000003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0" w15:restartNumberingAfterBreak="0">
    <w:nsid w:val="0000003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1" w15:restartNumberingAfterBreak="0">
    <w:nsid w:val="0000003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2" w15:restartNumberingAfterBreak="0">
    <w:nsid w:val="0000003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3" w15:restartNumberingAfterBreak="0">
    <w:nsid w:val="0000004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4" w15:restartNumberingAfterBreak="0">
    <w:nsid w:val="0000004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5" w15:restartNumberingAfterBreak="0">
    <w:nsid w:val="0000004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6" w15:restartNumberingAfterBreak="0">
    <w:nsid w:val="0000004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7" w15:restartNumberingAfterBreak="0">
    <w:nsid w:val="0000004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8" w15:restartNumberingAfterBreak="0">
    <w:nsid w:val="0000004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9" w15:restartNumberingAfterBreak="0">
    <w:nsid w:val="0000004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70" w15:restartNumberingAfterBreak="0">
    <w:nsid w:val="0000004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71" w15:restartNumberingAfterBreak="0">
    <w:nsid w:val="0000004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72" w15:restartNumberingAfterBreak="0">
    <w:nsid w:val="0000004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73" w15:restartNumberingAfterBreak="0">
    <w:nsid w:val="0000004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74" w15:restartNumberingAfterBreak="0">
    <w:nsid w:val="0000004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75" w15:restartNumberingAfterBreak="0">
    <w:nsid w:val="0000004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76" w15:restartNumberingAfterBreak="0">
    <w:nsid w:val="0000004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77" w15:restartNumberingAfterBreak="0">
    <w:nsid w:val="0000004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78" w15:restartNumberingAfterBreak="0">
    <w:nsid w:val="0000004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79" w15:restartNumberingAfterBreak="0">
    <w:nsid w:val="0000005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0" w15:restartNumberingAfterBreak="0">
    <w:nsid w:val="0000005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1" w15:restartNumberingAfterBreak="0">
    <w:nsid w:val="0000005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2" w15:restartNumberingAfterBreak="0">
    <w:nsid w:val="0000005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3" w15:restartNumberingAfterBreak="0">
    <w:nsid w:val="0000005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4" w15:restartNumberingAfterBreak="0">
    <w:nsid w:val="0000005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5" w15:restartNumberingAfterBreak="0">
    <w:nsid w:val="0000005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6" w15:restartNumberingAfterBreak="0">
    <w:nsid w:val="0000005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7" w15:restartNumberingAfterBreak="0">
    <w:nsid w:val="0000005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8" w15:restartNumberingAfterBreak="0">
    <w:nsid w:val="0000005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9" w15:restartNumberingAfterBreak="0">
    <w:nsid w:val="0000005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90" w15:restartNumberingAfterBreak="0">
    <w:nsid w:val="0000005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91" w15:restartNumberingAfterBreak="0">
    <w:nsid w:val="0000005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92" w15:restartNumberingAfterBreak="0">
    <w:nsid w:val="0000005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93" w15:restartNumberingAfterBreak="0">
    <w:nsid w:val="0000005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94" w15:restartNumberingAfterBreak="0">
    <w:nsid w:val="0000005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95" w15:restartNumberingAfterBreak="0">
    <w:nsid w:val="0000006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96" w15:restartNumberingAfterBreak="0">
    <w:nsid w:val="0000006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97" w15:restartNumberingAfterBreak="0">
    <w:nsid w:val="0000006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98" w15:restartNumberingAfterBreak="0">
    <w:nsid w:val="0000006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99" w15:restartNumberingAfterBreak="0">
    <w:nsid w:val="0000006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0" w15:restartNumberingAfterBreak="0">
    <w:nsid w:val="0000006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1" w15:restartNumberingAfterBreak="0">
    <w:nsid w:val="0000006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2" w15:restartNumberingAfterBreak="0">
    <w:nsid w:val="0000006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3" w15:restartNumberingAfterBreak="0">
    <w:nsid w:val="0000006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4" w15:restartNumberingAfterBreak="0">
    <w:nsid w:val="0000006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5" w15:restartNumberingAfterBreak="0">
    <w:nsid w:val="0000006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6" w15:restartNumberingAfterBreak="0">
    <w:nsid w:val="0000006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7" w15:restartNumberingAfterBreak="0">
    <w:nsid w:val="0000006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8" w15:restartNumberingAfterBreak="0">
    <w:nsid w:val="0000006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9" w15:restartNumberingAfterBreak="0">
    <w:nsid w:val="0000006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10" w15:restartNumberingAfterBreak="0">
    <w:nsid w:val="0000006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11" w15:restartNumberingAfterBreak="0">
    <w:nsid w:val="0000007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12" w15:restartNumberingAfterBreak="0">
    <w:nsid w:val="0000007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13" w15:restartNumberingAfterBreak="0">
    <w:nsid w:val="0000007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14" w15:restartNumberingAfterBreak="0">
    <w:nsid w:val="0000007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15" w15:restartNumberingAfterBreak="0">
    <w:nsid w:val="0000007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16" w15:restartNumberingAfterBreak="0">
    <w:nsid w:val="0000007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17" w15:restartNumberingAfterBreak="0">
    <w:nsid w:val="0000007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18" w15:restartNumberingAfterBreak="0">
    <w:nsid w:val="0000007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19" w15:restartNumberingAfterBreak="0">
    <w:nsid w:val="0000007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0" w15:restartNumberingAfterBreak="0">
    <w:nsid w:val="0000007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1" w15:restartNumberingAfterBreak="0">
    <w:nsid w:val="0000007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2" w15:restartNumberingAfterBreak="0">
    <w:nsid w:val="0000007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3" w15:restartNumberingAfterBreak="0">
    <w:nsid w:val="0000007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4" w15:restartNumberingAfterBreak="0">
    <w:nsid w:val="0000007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5" w15:restartNumberingAfterBreak="0">
    <w:nsid w:val="0000007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6" w15:restartNumberingAfterBreak="0">
    <w:nsid w:val="0000007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7" w15:restartNumberingAfterBreak="0">
    <w:nsid w:val="0000008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8" w15:restartNumberingAfterBreak="0">
    <w:nsid w:val="0000008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9" w15:restartNumberingAfterBreak="0">
    <w:nsid w:val="0000008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30" w15:restartNumberingAfterBreak="0">
    <w:nsid w:val="0000008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31" w15:restartNumberingAfterBreak="0">
    <w:nsid w:val="0000008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32" w15:restartNumberingAfterBreak="0">
    <w:nsid w:val="0000008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33" w15:restartNumberingAfterBreak="0">
    <w:nsid w:val="0000008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34" w15:restartNumberingAfterBreak="0">
    <w:nsid w:val="0000008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35" w15:restartNumberingAfterBreak="0">
    <w:nsid w:val="0000008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36" w15:restartNumberingAfterBreak="0">
    <w:nsid w:val="0000008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37" w15:restartNumberingAfterBreak="0">
    <w:nsid w:val="0000008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38" w15:restartNumberingAfterBreak="0">
    <w:nsid w:val="0000008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39" w15:restartNumberingAfterBreak="0">
    <w:nsid w:val="0000008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0" w15:restartNumberingAfterBreak="0">
    <w:nsid w:val="0000008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1" w15:restartNumberingAfterBreak="0">
    <w:nsid w:val="0000008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2" w15:restartNumberingAfterBreak="0">
    <w:nsid w:val="0000008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3" w15:restartNumberingAfterBreak="0">
    <w:nsid w:val="0000009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4" w15:restartNumberingAfterBreak="0">
    <w:nsid w:val="0000009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5" w15:restartNumberingAfterBreak="0">
    <w:nsid w:val="0000009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6" w15:restartNumberingAfterBreak="0">
    <w:nsid w:val="0000009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7" w15:restartNumberingAfterBreak="0">
    <w:nsid w:val="0000009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8" w15:restartNumberingAfterBreak="0">
    <w:nsid w:val="0000009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9" w15:restartNumberingAfterBreak="0">
    <w:nsid w:val="0000009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50" w15:restartNumberingAfterBreak="0">
    <w:nsid w:val="0000009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51" w15:restartNumberingAfterBreak="0">
    <w:nsid w:val="0000009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52" w15:restartNumberingAfterBreak="0">
    <w:nsid w:val="0000009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53" w15:restartNumberingAfterBreak="0">
    <w:nsid w:val="0000009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54" w15:restartNumberingAfterBreak="0">
    <w:nsid w:val="0000009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55" w15:restartNumberingAfterBreak="0">
    <w:nsid w:val="0000009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56" w15:restartNumberingAfterBreak="0">
    <w:nsid w:val="0000009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57" w15:restartNumberingAfterBreak="0">
    <w:nsid w:val="0000009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58" w15:restartNumberingAfterBreak="0">
    <w:nsid w:val="0000009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59" w15:restartNumberingAfterBreak="0">
    <w:nsid w:val="000000A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60" w15:restartNumberingAfterBreak="0">
    <w:nsid w:val="000000A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61" w15:restartNumberingAfterBreak="0">
    <w:nsid w:val="000000A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62" w15:restartNumberingAfterBreak="0">
    <w:nsid w:val="000000A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63" w15:restartNumberingAfterBreak="0">
    <w:nsid w:val="000000A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64" w15:restartNumberingAfterBreak="0">
    <w:nsid w:val="000000A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65" w15:restartNumberingAfterBreak="0">
    <w:nsid w:val="000000A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66" w15:restartNumberingAfterBreak="0">
    <w:nsid w:val="000000A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67" w15:restartNumberingAfterBreak="0">
    <w:nsid w:val="000000A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68" w15:restartNumberingAfterBreak="0">
    <w:nsid w:val="000000A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69" w15:restartNumberingAfterBreak="0">
    <w:nsid w:val="000000A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70" w15:restartNumberingAfterBreak="0">
    <w:nsid w:val="000000A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71" w15:restartNumberingAfterBreak="0">
    <w:nsid w:val="000000A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72" w15:restartNumberingAfterBreak="0">
    <w:nsid w:val="000000A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73" w15:restartNumberingAfterBreak="0">
    <w:nsid w:val="000000A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74" w15:restartNumberingAfterBreak="0">
    <w:nsid w:val="000000A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75" w15:restartNumberingAfterBreak="0">
    <w:nsid w:val="000000B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76" w15:restartNumberingAfterBreak="0">
    <w:nsid w:val="000000B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77" w15:restartNumberingAfterBreak="0">
    <w:nsid w:val="000000B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78" w15:restartNumberingAfterBreak="0">
    <w:nsid w:val="000000B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79" w15:restartNumberingAfterBreak="0">
    <w:nsid w:val="000000B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0" w15:restartNumberingAfterBreak="0">
    <w:nsid w:val="000000B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1" w15:restartNumberingAfterBreak="0">
    <w:nsid w:val="000000B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2" w15:restartNumberingAfterBreak="0">
    <w:nsid w:val="000000B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3" w15:restartNumberingAfterBreak="0">
    <w:nsid w:val="000000B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4" w15:restartNumberingAfterBreak="0">
    <w:nsid w:val="000000B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5" w15:restartNumberingAfterBreak="0">
    <w:nsid w:val="000000B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6" w15:restartNumberingAfterBreak="0">
    <w:nsid w:val="000000B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7" w15:restartNumberingAfterBreak="0">
    <w:nsid w:val="000000B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8" w15:restartNumberingAfterBreak="0">
    <w:nsid w:val="000000B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9" w15:restartNumberingAfterBreak="0">
    <w:nsid w:val="000000B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90" w15:restartNumberingAfterBreak="0">
    <w:nsid w:val="000000B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91" w15:restartNumberingAfterBreak="0">
    <w:nsid w:val="000000C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92" w15:restartNumberingAfterBreak="0">
    <w:nsid w:val="000000C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93" w15:restartNumberingAfterBreak="0">
    <w:nsid w:val="000000C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94" w15:restartNumberingAfterBreak="0">
    <w:nsid w:val="000000C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95" w15:restartNumberingAfterBreak="0">
    <w:nsid w:val="000000C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96" w15:restartNumberingAfterBreak="0">
    <w:nsid w:val="000000C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97" w15:restartNumberingAfterBreak="0">
    <w:nsid w:val="000000C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98" w15:restartNumberingAfterBreak="0">
    <w:nsid w:val="000000C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99" w15:restartNumberingAfterBreak="0">
    <w:nsid w:val="000000C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00" w15:restartNumberingAfterBreak="0">
    <w:nsid w:val="000000C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01" w15:restartNumberingAfterBreak="0">
    <w:nsid w:val="000000C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02" w15:restartNumberingAfterBreak="0">
    <w:nsid w:val="000000C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03" w15:restartNumberingAfterBreak="0">
    <w:nsid w:val="000000C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04" w15:restartNumberingAfterBreak="0">
    <w:nsid w:val="000000C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05" w15:restartNumberingAfterBreak="0">
    <w:nsid w:val="000000C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06" w15:restartNumberingAfterBreak="0">
    <w:nsid w:val="000000C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07" w15:restartNumberingAfterBreak="0">
    <w:nsid w:val="000000D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08" w15:restartNumberingAfterBreak="0">
    <w:nsid w:val="000000D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09" w15:restartNumberingAfterBreak="0">
    <w:nsid w:val="000000D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10" w15:restartNumberingAfterBreak="0">
    <w:nsid w:val="000000D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11" w15:restartNumberingAfterBreak="0">
    <w:nsid w:val="000000D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12" w15:restartNumberingAfterBreak="0">
    <w:nsid w:val="000000D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13" w15:restartNumberingAfterBreak="0">
    <w:nsid w:val="000000D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14" w15:restartNumberingAfterBreak="0">
    <w:nsid w:val="000000D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15" w15:restartNumberingAfterBreak="0">
    <w:nsid w:val="000000D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16" w15:restartNumberingAfterBreak="0">
    <w:nsid w:val="000000D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17" w15:restartNumberingAfterBreak="0">
    <w:nsid w:val="000000D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18" w15:restartNumberingAfterBreak="0">
    <w:nsid w:val="000000D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19" w15:restartNumberingAfterBreak="0">
    <w:nsid w:val="000000D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20" w15:restartNumberingAfterBreak="0">
    <w:nsid w:val="000000D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21" w15:restartNumberingAfterBreak="0">
    <w:nsid w:val="000000D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22" w15:restartNumberingAfterBreak="0">
    <w:nsid w:val="000000D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23" w15:restartNumberingAfterBreak="0">
    <w:nsid w:val="000000E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24" w15:restartNumberingAfterBreak="0">
    <w:nsid w:val="000000E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25" w15:restartNumberingAfterBreak="0">
    <w:nsid w:val="000000E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26" w15:restartNumberingAfterBreak="0">
    <w:nsid w:val="000000E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27" w15:restartNumberingAfterBreak="0">
    <w:nsid w:val="000000E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28" w15:restartNumberingAfterBreak="0">
    <w:nsid w:val="000000E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29" w15:restartNumberingAfterBreak="0">
    <w:nsid w:val="000000E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30" w15:restartNumberingAfterBreak="0">
    <w:nsid w:val="000000E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31" w15:restartNumberingAfterBreak="0">
    <w:nsid w:val="000000E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32" w15:restartNumberingAfterBreak="0">
    <w:nsid w:val="000000E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33" w15:restartNumberingAfterBreak="0">
    <w:nsid w:val="000000E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34" w15:restartNumberingAfterBreak="0">
    <w:nsid w:val="000000E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35" w15:restartNumberingAfterBreak="0">
    <w:nsid w:val="000000E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36" w15:restartNumberingAfterBreak="0">
    <w:nsid w:val="000000E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37" w15:restartNumberingAfterBreak="0">
    <w:nsid w:val="000000E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38" w15:restartNumberingAfterBreak="0">
    <w:nsid w:val="000000E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39" w15:restartNumberingAfterBreak="0">
    <w:nsid w:val="000000F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40" w15:restartNumberingAfterBreak="0">
    <w:nsid w:val="000000F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41" w15:restartNumberingAfterBreak="0">
    <w:nsid w:val="000000F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42" w15:restartNumberingAfterBreak="0">
    <w:nsid w:val="000000F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43" w15:restartNumberingAfterBreak="0">
    <w:nsid w:val="000000F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44" w15:restartNumberingAfterBreak="0">
    <w:nsid w:val="000000F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45" w15:restartNumberingAfterBreak="0">
    <w:nsid w:val="000000F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46" w15:restartNumberingAfterBreak="0">
    <w:nsid w:val="000000F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47" w15:restartNumberingAfterBreak="0">
    <w:nsid w:val="000000F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48" w15:restartNumberingAfterBreak="0">
    <w:nsid w:val="000000F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49" w15:restartNumberingAfterBreak="0">
    <w:nsid w:val="000000F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50" w15:restartNumberingAfterBreak="0">
    <w:nsid w:val="000000F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51" w15:restartNumberingAfterBreak="0">
    <w:nsid w:val="000000F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52" w15:restartNumberingAfterBreak="0">
    <w:nsid w:val="000000F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53" w15:restartNumberingAfterBreak="0">
    <w:nsid w:val="000000F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54" w15:restartNumberingAfterBreak="0">
    <w:nsid w:val="000000F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55" w15:restartNumberingAfterBreak="0">
    <w:nsid w:val="0000010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56" w15:restartNumberingAfterBreak="0">
    <w:nsid w:val="0000010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57" w15:restartNumberingAfterBreak="0">
    <w:nsid w:val="0000010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58" w15:restartNumberingAfterBreak="0">
    <w:nsid w:val="0000010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59" w15:restartNumberingAfterBreak="0">
    <w:nsid w:val="0000010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60" w15:restartNumberingAfterBreak="0">
    <w:nsid w:val="0000010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61" w15:restartNumberingAfterBreak="0">
    <w:nsid w:val="0000010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62" w15:restartNumberingAfterBreak="0">
    <w:nsid w:val="0000010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63" w15:restartNumberingAfterBreak="0">
    <w:nsid w:val="0000010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64" w15:restartNumberingAfterBreak="0">
    <w:nsid w:val="0000010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65" w15:restartNumberingAfterBreak="0">
    <w:nsid w:val="0000010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66" w15:restartNumberingAfterBreak="0">
    <w:nsid w:val="0000010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67" w15:restartNumberingAfterBreak="0">
    <w:nsid w:val="0000010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68" w15:restartNumberingAfterBreak="0">
    <w:nsid w:val="0000010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69" w15:restartNumberingAfterBreak="0">
    <w:nsid w:val="0000010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70" w15:restartNumberingAfterBreak="0">
    <w:nsid w:val="0000010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71" w15:restartNumberingAfterBreak="0">
    <w:nsid w:val="0000011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72" w15:restartNumberingAfterBreak="0">
    <w:nsid w:val="0000011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73" w15:restartNumberingAfterBreak="0">
    <w:nsid w:val="0000011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74" w15:restartNumberingAfterBreak="0">
    <w:nsid w:val="0000011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75" w15:restartNumberingAfterBreak="0">
    <w:nsid w:val="0000011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76" w15:restartNumberingAfterBreak="0">
    <w:nsid w:val="0000011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77" w15:restartNumberingAfterBreak="0">
    <w:nsid w:val="0000011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78" w15:restartNumberingAfterBreak="0">
    <w:nsid w:val="0000011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79" w15:restartNumberingAfterBreak="0">
    <w:nsid w:val="0000011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80" w15:restartNumberingAfterBreak="0">
    <w:nsid w:val="0000011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81" w15:restartNumberingAfterBreak="0">
    <w:nsid w:val="0000011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82" w15:restartNumberingAfterBreak="0">
    <w:nsid w:val="0000011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83" w15:restartNumberingAfterBreak="0">
    <w:nsid w:val="0000011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84" w15:restartNumberingAfterBreak="0">
    <w:nsid w:val="0000011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85" w15:restartNumberingAfterBreak="0">
    <w:nsid w:val="0000011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86" w15:restartNumberingAfterBreak="0">
    <w:nsid w:val="0000011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87" w15:restartNumberingAfterBreak="0">
    <w:nsid w:val="0000012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88" w15:restartNumberingAfterBreak="0">
    <w:nsid w:val="0000012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89" w15:restartNumberingAfterBreak="0">
    <w:nsid w:val="0000012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90" w15:restartNumberingAfterBreak="0">
    <w:nsid w:val="0000012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91" w15:restartNumberingAfterBreak="0">
    <w:nsid w:val="0000012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92" w15:restartNumberingAfterBreak="0">
    <w:nsid w:val="0000012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93" w15:restartNumberingAfterBreak="0">
    <w:nsid w:val="0000012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94" w15:restartNumberingAfterBreak="0">
    <w:nsid w:val="0000012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95" w15:restartNumberingAfterBreak="0">
    <w:nsid w:val="0000012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96" w15:restartNumberingAfterBreak="0">
    <w:nsid w:val="0000012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97" w15:restartNumberingAfterBreak="0">
    <w:nsid w:val="0000012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98" w15:restartNumberingAfterBreak="0">
    <w:nsid w:val="0000012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99" w15:restartNumberingAfterBreak="0">
    <w:nsid w:val="0000012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00" w15:restartNumberingAfterBreak="0">
    <w:nsid w:val="0000012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01" w15:restartNumberingAfterBreak="0">
    <w:nsid w:val="0000012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02" w15:restartNumberingAfterBreak="0">
    <w:nsid w:val="0000012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03" w15:restartNumberingAfterBreak="0">
    <w:nsid w:val="0000013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04" w15:restartNumberingAfterBreak="0">
    <w:nsid w:val="0000013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05" w15:restartNumberingAfterBreak="0">
    <w:nsid w:val="0000013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06" w15:restartNumberingAfterBreak="0">
    <w:nsid w:val="0000013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07" w15:restartNumberingAfterBreak="0">
    <w:nsid w:val="0000013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08" w15:restartNumberingAfterBreak="0">
    <w:nsid w:val="0000013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09" w15:restartNumberingAfterBreak="0">
    <w:nsid w:val="0000013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10" w15:restartNumberingAfterBreak="0">
    <w:nsid w:val="0000013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11" w15:restartNumberingAfterBreak="0">
    <w:nsid w:val="0000013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12" w15:restartNumberingAfterBreak="0">
    <w:nsid w:val="0000013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13" w15:restartNumberingAfterBreak="0">
    <w:nsid w:val="0000013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14" w15:restartNumberingAfterBreak="0">
    <w:nsid w:val="0000013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15" w15:restartNumberingAfterBreak="0">
    <w:nsid w:val="0000013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16" w15:restartNumberingAfterBreak="0">
    <w:nsid w:val="0000013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17" w15:restartNumberingAfterBreak="0">
    <w:nsid w:val="0000013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18" w15:restartNumberingAfterBreak="0">
    <w:nsid w:val="0000013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19" w15:restartNumberingAfterBreak="0">
    <w:nsid w:val="0000014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20" w15:restartNumberingAfterBreak="0">
    <w:nsid w:val="0000014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21" w15:restartNumberingAfterBreak="0">
    <w:nsid w:val="0000014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22" w15:restartNumberingAfterBreak="0">
    <w:nsid w:val="0000014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23" w15:restartNumberingAfterBreak="0">
    <w:nsid w:val="0000014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24" w15:restartNumberingAfterBreak="0">
    <w:nsid w:val="0000014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25" w15:restartNumberingAfterBreak="0">
    <w:nsid w:val="0000014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26" w15:restartNumberingAfterBreak="0">
    <w:nsid w:val="0000014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27" w15:restartNumberingAfterBreak="0">
    <w:nsid w:val="0000014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28" w15:restartNumberingAfterBreak="0">
    <w:nsid w:val="0000014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29" w15:restartNumberingAfterBreak="0">
    <w:nsid w:val="0000014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30" w15:restartNumberingAfterBreak="0">
    <w:nsid w:val="0000014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31" w15:restartNumberingAfterBreak="0">
    <w:nsid w:val="0000014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32" w15:restartNumberingAfterBreak="0">
    <w:nsid w:val="0000014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33" w15:restartNumberingAfterBreak="0">
    <w:nsid w:val="0000014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34" w15:restartNumberingAfterBreak="0">
    <w:nsid w:val="0000014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35" w15:restartNumberingAfterBreak="0">
    <w:nsid w:val="0000015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36" w15:restartNumberingAfterBreak="0">
    <w:nsid w:val="0000015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37" w15:restartNumberingAfterBreak="0">
    <w:nsid w:val="0000015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38" w15:restartNumberingAfterBreak="0">
    <w:nsid w:val="0000015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39" w15:restartNumberingAfterBreak="0">
    <w:nsid w:val="0000015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40" w15:restartNumberingAfterBreak="0">
    <w:nsid w:val="0000015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41" w15:restartNumberingAfterBreak="0">
    <w:nsid w:val="0000015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42" w15:restartNumberingAfterBreak="0">
    <w:nsid w:val="0000015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43" w15:restartNumberingAfterBreak="0">
    <w:nsid w:val="0000015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44" w15:restartNumberingAfterBreak="0">
    <w:nsid w:val="0000015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45" w15:restartNumberingAfterBreak="0">
    <w:nsid w:val="0000015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46" w15:restartNumberingAfterBreak="0">
    <w:nsid w:val="0000015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47" w15:restartNumberingAfterBreak="0">
    <w:nsid w:val="0000015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48" w15:restartNumberingAfterBreak="0">
    <w:nsid w:val="0000015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49" w15:restartNumberingAfterBreak="0">
    <w:nsid w:val="0000015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50" w15:restartNumberingAfterBreak="0">
    <w:nsid w:val="0000015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51" w15:restartNumberingAfterBreak="0">
    <w:nsid w:val="0000016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52" w15:restartNumberingAfterBreak="0">
    <w:nsid w:val="0000016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53" w15:restartNumberingAfterBreak="0">
    <w:nsid w:val="0000016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54" w15:restartNumberingAfterBreak="0">
    <w:nsid w:val="0000016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55" w15:restartNumberingAfterBreak="0">
    <w:nsid w:val="0000016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56" w15:restartNumberingAfterBreak="0">
    <w:nsid w:val="0000016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57" w15:restartNumberingAfterBreak="0">
    <w:nsid w:val="0000016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58" w15:restartNumberingAfterBreak="0">
    <w:nsid w:val="0000016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59" w15:restartNumberingAfterBreak="0">
    <w:nsid w:val="0000016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60" w15:restartNumberingAfterBreak="0">
    <w:nsid w:val="0000016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61" w15:restartNumberingAfterBreak="0">
    <w:nsid w:val="0000016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62" w15:restartNumberingAfterBreak="0">
    <w:nsid w:val="0000016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63" w15:restartNumberingAfterBreak="0">
    <w:nsid w:val="0000016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64" w15:restartNumberingAfterBreak="0">
    <w:nsid w:val="0000016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65" w15:restartNumberingAfterBreak="0">
    <w:nsid w:val="0000016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66" w15:restartNumberingAfterBreak="0">
    <w:nsid w:val="0000016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67" w15:restartNumberingAfterBreak="0">
    <w:nsid w:val="0000017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68" w15:restartNumberingAfterBreak="0">
    <w:nsid w:val="0000017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69" w15:restartNumberingAfterBreak="0">
    <w:nsid w:val="0000017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70" w15:restartNumberingAfterBreak="0">
    <w:nsid w:val="0000017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71" w15:restartNumberingAfterBreak="0">
    <w:nsid w:val="0000017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72" w15:restartNumberingAfterBreak="0">
    <w:nsid w:val="0000017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73" w15:restartNumberingAfterBreak="0">
    <w:nsid w:val="00000176"/>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74" w15:restartNumberingAfterBreak="0">
    <w:nsid w:val="00000177"/>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75" w15:restartNumberingAfterBreak="0">
    <w:nsid w:val="00000178"/>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76" w15:restartNumberingAfterBreak="0">
    <w:nsid w:val="00000179"/>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77" w15:restartNumberingAfterBreak="0">
    <w:nsid w:val="0000017A"/>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78" w15:restartNumberingAfterBreak="0">
    <w:nsid w:val="0000017B"/>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79" w15:restartNumberingAfterBreak="0">
    <w:nsid w:val="0000017C"/>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80" w15:restartNumberingAfterBreak="0">
    <w:nsid w:val="0000017D"/>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81" w15:restartNumberingAfterBreak="0">
    <w:nsid w:val="0000017E"/>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82" w15:restartNumberingAfterBreak="0">
    <w:nsid w:val="0000017F"/>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83" w15:restartNumberingAfterBreak="0">
    <w:nsid w:val="00000180"/>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84" w15:restartNumberingAfterBreak="0">
    <w:nsid w:val="0000018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85" w15:restartNumberingAfterBreak="0">
    <w:nsid w:val="0000018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noExtraLineSpacing/>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49"/>
    <w:rsid w:val="00010731"/>
    <w:rsid w:val="00041F54"/>
    <w:rsid w:val="00071337"/>
    <w:rsid w:val="000B22AE"/>
    <w:rsid w:val="000D4C17"/>
    <w:rsid w:val="0011247D"/>
    <w:rsid w:val="0013722F"/>
    <w:rsid w:val="00140B5F"/>
    <w:rsid w:val="00141725"/>
    <w:rsid w:val="001A5DA0"/>
    <w:rsid w:val="001F1661"/>
    <w:rsid w:val="002014D1"/>
    <w:rsid w:val="00215F92"/>
    <w:rsid w:val="00241A81"/>
    <w:rsid w:val="00272189"/>
    <w:rsid w:val="002B3270"/>
    <w:rsid w:val="002D2730"/>
    <w:rsid w:val="00303FFF"/>
    <w:rsid w:val="00307449"/>
    <w:rsid w:val="00314337"/>
    <w:rsid w:val="00332092"/>
    <w:rsid w:val="003C41AD"/>
    <w:rsid w:val="003E50C7"/>
    <w:rsid w:val="00466005"/>
    <w:rsid w:val="00497913"/>
    <w:rsid w:val="004A21B7"/>
    <w:rsid w:val="004F6636"/>
    <w:rsid w:val="0050101A"/>
    <w:rsid w:val="00546877"/>
    <w:rsid w:val="005846DC"/>
    <w:rsid w:val="00593725"/>
    <w:rsid w:val="005A5209"/>
    <w:rsid w:val="005A5A79"/>
    <w:rsid w:val="005D7975"/>
    <w:rsid w:val="005E295B"/>
    <w:rsid w:val="00614DC8"/>
    <w:rsid w:val="00617CE7"/>
    <w:rsid w:val="006255B5"/>
    <w:rsid w:val="0064388F"/>
    <w:rsid w:val="00650ADD"/>
    <w:rsid w:val="00693D8D"/>
    <w:rsid w:val="006A2E0A"/>
    <w:rsid w:val="006B5B4C"/>
    <w:rsid w:val="006E6360"/>
    <w:rsid w:val="007626C3"/>
    <w:rsid w:val="007A4D13"/>
    <w:rsid w:val="007B17E0"/>
    <w:rsid w:val="0080559A"/>
    <w:rsid w:val="00807405"/>
    <w:rsid w:val="008304E5"/>
    <w:rsid w:val="008711C8"/>
    <w:rsid w:val="00875357"/>
    <w:rsid w:val="008A59E7"/>
    <w:rsid w:val="008B2715"/>
    <w:rsid w:val="008C485A"/>
    <w:rsid w:val="008E1DC8"/>
    <w:rsid w:val="009077DF"/>
    <w:rsid w:val="0093486F"/>
    <w:rsid w:val="009652CF"/>
    <w:rsid w:val="00991C13"/>
    <w:rsid w:val="009D4799"/>
    <w:rsid w:val="00A63542"/>
    <w:rsid w:val="00A6657E"/>
    <w:rsid w:val="00AA2BC6"/>
    <w:rsid w:val="00AC6C84"/>
    <w:rsid w:val="00B348D5"/>
    <w:rsid w:val="00B5287E"/>
    <w:rsid w:val="00B61EA0"/>
    <w:rsid w:val="00B76BA6"/>
    <w:rsid w:val="00B907CC"/>
    <w:rsid w:val="00C154BE"/>
    <w:rsid w:val="00C46D6C"/>
    <w:rsid w:val="00C57E88"/>
    <w:rsid w:val="00C92DAE"/>
    <w:rsid w:val="00CA341D"/>
    <w:rsid w:val="00CF33C4"/>
    <w:rsid w:val="00D36B1D"/>
    <w:rsid w:val="00DA7FEC"/>
    <w:rsid w:val="00DF018F"/>
    <w:rsid w:val="00E33A75"/>
    <w:rsid w:val="00E549C2"/>
    <w:rsid w:val="00E76FD3"/>
    <w:rsid w:val="00ED0604"/>
    <w:rsid w:val="00ED0C9B"/>
    <w:rsid w:val="00F112F3"/>
    <w:rsid w:val="00F60FD9"/>
    <w:rsid w:val="00F92D77"/>
    <w:rsid w:val="00FD074D"/>
    <w:rsid w:val="00FD7B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5:chartTrackingRefBased/>
  <w15:docId w15:val="{031A8723-01CC-4B0F-8814-78DCF28A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DA7FEC"/>
    <w:pPr>
      <w:tabs>
        <w:tab w:val="center" w:pos="4320"/>
        <w:tab w:val="right" w:pos="8640"/>
      </w:tabs>
    </w:pPr>
  </w:style>
  <w:style w:type="paragraph" w:styleId="Footer">
    <w:name w:val="footer"/>
    <w:basedOn w:val="Normal"/>
    <w:link w:val="FooterChar"/>
    <w:uiPriority w:val="99"/>
    <w:rsid w:val="00DA7FEC"/>
    <w:pPr>
      <w:tabs>
        <w:tab w:val="center" w:pos="4320"/>
        <w:tab w:val="right" w:pos="8640"/>
      </w:tabs>
    </w:pPr>
  </w:style>
  <w:style w:type="character" w:customStyle="1" w:styleId="HeaderChar">
    <w:name w:val="Header Char"/>
    <w:link w:val="Header"/>
    <w:rsid w:val="00CF33C4"/>
    <w:rPr>
      <w:sz w:val="24"/>
      <w:szCs w:val="24"/>
      <w:lang w:val="en-US" w:eastAsia="en-US"/>
    </w:rPr>
  </w:style>
  <w:style w:type="character" w:styleId="PageNumber">
    <w:name w:val="page number"/>
    <w:basedOn w:val="DefaultParagraphFont"/>
    <w:rsid w:val="00CF33C4"/>
  </w:style>
  <w:style w:type="character" w:customStyle="1" w:styleId="FooterChar">
    <w:name w:val="Footer Char"/>
    <w:link w:val="Footer"/>
    <w:uiPriority w:val="99"/>
    <w:rsid w:val="00CF33C4"/>
    <w:rPr>
      <w:sz w:val="24"/>
      <w:szCs w:val="24"/>
      <w:lang w:val="en-US" w:eastAsia="en-US"/>
    </w:rPr>
  </w:style>
  <w:style w:type="paragraph" w:customStyle="1" w:styleId="Parts">
    <w:name w:val="Parts"/>
    <w:basedOn w:val="Normal"/>
    <w:link w:val="PartsChar"/>
    <w:rsid w:val="00DF018F"/>
    <w:pPr>
      <w:widowControl/>
      <w:tabs>
        <w:tab w:val="left" w:pos="-1440"/>
        <w:tab w:val="left" w:pos="-720"/>
        <w:tab w:val="num" w:pos="720"/>
        <w:tab w:val="num" w:pos="1152"/>
      </w:tabs>
      <w:autoSpaceDE/>
      <w:autoSpaceDN/>
      <w:adjustRightInd/>
      <w:spacing w:before="480"/>
      <w:ind w:left="1152" w:hanging="1152"/>
      <w:jc w:val="both"/>
      <w:outlineLvl w:val="0"/>
    </w:pPr>
    <w:rPr>
      <w:b/>
      <w:snapToGrid w:val="0"/>
      <w:sz w:val="22"/>
      <w:szCs w:val="20"/>
      <w:lang w:val="en-CA"/>
    </w:rPr>
  </w:style>
  <w:style w:type="character" w:customStyle="1" w:styleId="PartsChar">
    <w:name w:val="Parts Char"/>
    <w:link w:val="Parts"/>
    <w:rsid w:val="00DF018F"/>
    <w:rPr>
      <w:b/>
      <w:snapToGrid w:val="0"/>
      <w:sz w:val="22"/>
      <w:lang w:eastAsia="en-US"/>
    </w:rPr>
  </w:style>
  <w:style w:type="paragraph" w:styleId="BodyText">
    <w:name w:val="Body Text"/>
    <w:basedOn w:val="Normal"/>
    <w:link w:val="BodyTextChar"/>
    <w:rsid w:val="002B3270"/>
    <w:pPr>
      <w:widowControl/>
      <w:autoSpaceDE/>
      <w:autoSpaceDN/>
      <w:adjustRightInd/>
      <w:ind w:right="274"/>
      <w:jc w:val="both"/>
    </w:pPr>
    <w:rPr>
      <w:rFonts w:ascii="Gill Alt One MT" w:hAnsi="Gill Alt One MT"/>
      <w:sz w:val="20"/>
      <w:szCs w:val="20"/>
    </w:rPr>
  </w:style>
  <w:style w:type="character" w:customStyle="1" w:styleId="BodyTextChar">
    <w:name w:val="Body Text Char"/>
    <w:link w:val="BodyText"/>
    <w:rsid w:val="002B3270"/>
    <w:rPr>
      <w:rFonts w:ascii="Gill Alt One MT" w:hAnsi="Gill Alt One MT"/>
      <w:lang w:val="en-US" w:eastAsia="en-US"/>
    </w:rPr>
  </w:style>
  <w:style w:type="paragraph" w:customStyle="1" w:styleId="BasicParagraph">
    <w:name w:val="[Basic Paragraph]"/>
    <w:basedOn w:val="Normal"/>
    <w:rsid w:val="00AC6C84"/>
    <w:pPr>
      <w:spacing w:line="288" w:lineRule="auto"/>
    </w:pPr>
    <w:rPr>
      <w:rFonts w:ascii="Times-Roman" w:hAnsi="Times-Roman"/>
      <w:color w:val="000000"/>
    </w:rPr>
  </w:style>
  <w:style w:type="character" w:styleId="Emphasis">
    <w:name w:val="Emphasis"/>
    <w:uiPriority w:val="20"/>
    <w:qFormat/>
    <w:rsid w:val="00693D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Post-Bid Period Substitution Request Form</vt:lpstr>
    </vt:vector>
  </TitlesOfParts>
  <Company>Hellmuth, Obata + Kassabaum</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Post-Bid Period Substitution Request Form</dc:title>
  <dc:subject/>
  <dc:creator>PARC;ANH</dc:creator>
  <cp:keywords>OAA_PARC;MoProj</cp:keywords>
  <dc:description/>
  <cp:lastModifiedBy>Allen Humphries</cp:lastModifiedBy>
  <cp:revision>2</cp:revision>
  <dcterms:created xsi:type="dcterms:W3CDTF">2020-06-04T21:24:00Z</dcterms:created>
  <dcterms:modified xsi:type="dcterms:W3CDTF">2020-06-04T21:24:00Z</dcterms:modified>
</cp:coreProperties>
</file>